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B9" w:rsidRPr="00CA1892" w:rsidRDefault="00FE51E6" w:rsidP="00CA1892">
      <w:pPr>
        <w:rPr>
          <w:b/>
          <w:color w:val="E36C0A" w:themeColor="accent6" w:themeShade="BF"/>
          <w:sz w:val="28"/>
        </w:rPr>
      </w:pPr>
      <w:r>
        <w:rPr>
          <w:b/>
          <w:color w:val="00B050"/>
          <w:sz w:val="36"/>
        </w:rPr>
        <w:t xml:space="preserve">COMPLETE </w:t>
      </w:r>
      <w:r w:rsidR="009134B2" w:rsidRPr="00FE51E6">
        <w:rPr>
          <w:b/>
          <w:color w:val="00B050"/>
          <w:sz w:val="36"/>
        </w:rPr>
        <w:t>BEFORE END OF DAY</w:t>
      </w:r>
      <w:r w:rsidR="00C35355" w:rsidRPr="00FE51E6">
        <w:rPr>
          <w:sz w:val="20"/>
          <w:szCs w:val="20"/>
        </w:rPr>
        <w:tab/>
      </w:r>
      <w:r w:rsidR="00C35355" w:rsidRPr="00FE51E6">
        <w:rPr>
          <w:sz w:val="20"/>
          <w:szCs w:val="20"/>
        </w:rPr>
        <w:tab/>
      </w:r>
      <w:r w:rsidR="00342D22" w:rsidRPr="00FE51E6">
        <w:rPr>
          <w:sz w:val="20"/>
          <w:szCs w:val="20"/>
        </w:rPr>
        <w:tab/>
      </w:r>
      <w:r w:rsidR="00E64C7C" w:rsidRPr="00FE51E6">
        <w:rPr>
          <w:sz w:val="20"/>
          <w:szCs w:val="20"/>
        </w:rPr>
        <w:tab/>
      </w:r>
      <w:r w:rsidR="0044472D" w:rsidRPr="00FE51E6">
        <w:rPr>
          <w:sz w:val="20"/>
          <w:szCs w:val="20"/>
        </w:rPr>
        <w:tab/>
      </w:r>
      <w:r w:rsidR="00F700BC" w:rsidRPr="00FE51E6">
        <w:tab/>
      </w:r>
      <w:r w:rsidR="00684588">
        <w:tab/>
      </w:r>
    </w:p>
    <w:p w:rsidR="00BC3FAD" w:rsidRDefault="00BC3FAD" w:rsidP="00BC3FAD">
      <w:pPr>
        <w:tabs>
          <w:tab w:val="center" w:pos="4680"/>
          <w:tab w:val="left" w:pos="5691"/>
        </w:tabs>
      </w:pPr>
      <w:r>
        <w:t xml:space="preserve">- </w:t>
      </w:r>
      <w:proofErr w:type="gramStart"/>
      <w:r>
        <w:t>website</w:t>
      </w:r>
      <w:proofErr w:type="gramEnd"/>
      <w:r>
        <w:t>- final inspection &amp; tweaks</w:t>
      </w:r>
    </w:p>
    <w:p w:rsidR="00BC3FAD" w:rsidRDefault="00BC3FAD" w:rsidP="003923BC">
      <w:r>
        <w:t xml:space="preserve">- </w:t>
      </w:r>
      <w:proofErr w:type="gramStart"/>
      <w:r>
        <w:t>crews</w:t>
      </w:r>
      <w:proofErr w:type="gramEnd"/>
      <w:r>
        <w:t xml:space="preserve"> that rock 2014</w:t>
      </w:r>
      <w:r w:rsidR="008808F0">
        <w:t xml:space="preserve"> – due 11/8</w:t>
      </w:r>
    </w:p>
    <w:p w:rsidR="00BC3FAD" w:rsidRDefault="00BC3FAD" w:rsidP="00BC3FAD">
      <w:pPr>
        <w:tabs>
          <w:tab w:val="center" w:pos="4968"/>
        </w:tabs>
      </w:pPr>
      <w:r>
        <w:t>- GSA packet</w:t>
      </w:r>
    </w:p>
    <w:p w:rsidR="005C2EF9" w:rsidRDefault="005C2EF9" w:rsidP="005C2EF9">
      <w:r w:rsidRPr="007B7573">
        <w:t>- run through EM</w:t>
      </w:r>
      <w:r>
        <w:tab/>
      </w:r>
    </w:p>
    <w:p w:rsidR="005C2EF9" w:rsidRDefault="005C2EF9" w:rsidP="005C2EF9">
      <w:pPr>
        <w:tabs>
          <w:tab w:val="left" w:pos="6940"/>
        </w:tabs>
      </w:pPr>
      <w:r>
        <w:t xml:space="preserve">- </w:t>
      </w:r>
      <w:proofErr w:type="gramStart"/>
      <w:r>
        <w:t>new</w:t>
      </w:r>
      <w:proofErr w:type="gramEnd"/>
      <w:r>
        <w:t xml:space="preserve"> brochure – create outline of changes</w:t>
      </w:r>
      <w:r>
        <w:tab/>
      </w:r>
    </w:p>
    <w:p w:rsidR="005C2EF9" w:rsidRDefault="005C2EF9" w:rsidP="005C2EF9">
      <w:pPr>
        <w:tabs>
          <w:tab w:val="left" w:pos="8010"/>
        </w:tabs>
      </w:pPr>
      <w:r>
        <w:t>- West Allis, WI – decide on battle plan for VE</w:t>
      </w:r>
    </w:p>
    <w:p w:rsidR="005C2EF9" w:rsidRDefault="005C2EF9" w:rsidP="005C2EF9">
      <w:pPr>
        <w:tabs>
          <w:tab w:val="center" w:pos="4968"/>
        </w:tabs>
      </w:pPr>
      <w:r>
        <w:t>- Stillwater, OK letter – send out</w:t>
      </w:r>
    </w:p>
    <w:p w:rsidR="005C2EF9" w:rsidRDefault="005C2EF9" w:rsidP="005C2EF9">
      <w:pPr>
        <w:tabs>
          <w:tab w:val="center" w:pos="4968"/>
        </w:tabs>
      </w:pPr>
      <w:r>
        <w:t>- Lexington, KY bid – write cover letter</w:t>
      </w:r>
    </w:p>
    <w:p w:rsidR="00A402B1" w:rsidRDefault="00A402B1" w:rsidP="00FD12DC">
      <w:pPr>
        <w:tabs>
          <w:tab w:val="left" w:pos="7149"/>
        </w:tabs>
      </w:pPr>
      <w:r>
        <w:t>- LA ad marketing</w:t>
      </w:r>
      <w:r w:rsidR="00FD12DC">
        <w:tab/>
      </w:r>
    </w:p>
    <w:p w:rsidR="005A6E4A" w:rsidRPr="00156D6A" w:rsidRDefault="000A0962" w:rsidP="00156D6A">
      <w:pPr>
        <w:tabs>
          <w:tab w:val="left" w:pos="5700"/>
        </w:tabs>
      </w:pPr>
      <w:r>
        <w:tab/>
      </w:r>
      <w:r w:rsidR="002237D0">
        <w:rPr>
          <w:b/>
          <w:color w:val="FFC000"/>
          <w:sz w:val="36"/>
        </w:rPr>
        <w:tab/>
      </w:r>
    </w:p>
    <w:p w:rsidR="00F06418" w:rsidRDefault="00F06418" w:rsidP="002E10A9">
      <w:pPr>
        <w:tabs>
          <w:tab w:val="left" w:pos="5726"/>
          <w:tab w:val="left" w:pos="6154"/>
          <w:tab w:val="left" w:pos="6280"/>
        </w:tabs>
        <w:rPr>
          <w:b/>
          <w:color w:val="FFC000"/>
          <w:sz w:val="36"/>
        </w:rPr>
      </w:pPr>
      <w:r w:rsidRPr="00FE51E6">
        <w:rPr>
          <w:b/>
          <w:color w:val="FFC000"/>
          <w:sz w:val="36"/>
        </w:rPr>
        <w:t>TACKLE TOMORROW</w:t>
      </w:r>
      <w:r>
        <w:rPr>
          <w:b/>
          <w:color w:val="FFC000"/>
          <w:sz w:val="36"/>
        </w:rPr>
        <w:tab/>
      </w:r>
      <w:r w:rsidR="002E10A9">
        <w:rPr>
          <w:b/>
          <w:color w:val="FFC000"/>
          <w:sz w:val="36"/>
        </w:rPr>
        <w:tab/>
      </w:r>
      <w:r w:rsidR="0089193E">
        <w:rPr>
          <w:b/>
          <w:color w:val="FFC000"/>
          <w:sz w:val="36"/>
        </w:rPr>
        <w:tab/>
      </w:r>
    </w:p>
    <w:p w:rsidR="00E4428B" w:rsidRDefault="00E4428B" w:rsidP="00201D2A">
      <w:pPr>
        <w:tabs>
          <w:tab w:val="left" w:pos="720"/>
          <w:tab w:val="left" w:pos="1440"/>
          <w:tab w:val="left" w:pos="2160"/>
          <w:tab w:val="left" w:pos="6045"/>
        </w:tabs>
      </w:pPr>
    </w:p>
    <w:p w:rsidR="00ED3BE9" w:rsidRDefault="00ED3BE9" w:rsidP="00ED3BE9">
      <w:pPr>
        <w:tabs>
          <w:tab w:val="center" w:pos="4968"/>
        </w:tabs>
      </w:pPr>
      <w:r>
        <w:t xml:space="preserve">- </w:t>
      </w:r>
      <w:proofErr w:type="spellStart"/>
      <w:r>
        <w:t>BelgradeMT</w:t>
      </w:r>
      <w:proofErr w:type="spellEnd"/>
      <w:r>
        <w:t xml:space="preserve"> question</w:t>
      </w:r>
    </w:p>
    <w:p w:rsidR="00742143" w:rsidRPr="00852A42" w:rsidRDefault="00742143" w:rsidP="00742143">
      <w:pPr>
        <w:tabs>
          <w:tab w:val="center" w:pos="4968"/>
        </w:tabs>
      </w:pPr>
      <w:r>
        <w:t>- Monitor – follow up with Aaron &amp; Doug</w:t>
      </w:r>
    </w:p>
    <w:p w:rsidR="00FD12DC" w:rsidRDefault="00FD12DC" w:rsidP="00FD12DC">
      <w:r>
        <w:t>- Colton opening</w:t>
      </w:r>
      <w:r>
        <w:tab/>
      </w:r>
      <w:r>
        <w:tab/>
      </w:r>
    </w:p>
    <w:p w:rsidR="00FD12DC" w:rsidRDefault="00FD12DC" w:rsidP="00FD12DC">
      <w:pPr>
        <w:ind w:firstLine="720"/>
      </w:pPr>
      <w:r>
        <w:t xml:space="preserve">- follow up with </w:t>
      </w:r>
      <w:proofErr w:type="spellStart"/>
      <w:r>
        <w:t>Alyx</w:t>
      </w:r>
      <w:proofErr w:type="spellEnd"/>
    </w:p>
    <w:p w:rsidR="00FD12DC" w:rsidRDefault="00FD12DC" w:rsidP="00FD12DC">
      <w:pPr>
        <w:ind w:firstLine="720"/>
      </w:pPr>
      <w:r>
        <w:t>- follow up with Bill</w:t>
      </w:r>
    </w:p>
    <w:p w:rsidR="00742143" w:rsidRDefault="00742143" w:rsidP="00ED3BE9">
      <w:pPr>
        <w:tabs>
          <w:tab w:val="center" w:pos="4968"/>
        </w:tabs>
      </w:pPr>
    </w:p>
    <w:p w:rsidR="005C55C0" w:rsidRDefault="005C55C0" w:rsidP="005F5F75">
      <w:pPr>
        <w:tabs>
          <w:tab w:val="left" w:pos="7680"/>
        </w:tabs>
        <w:jc w:val="center"/>
        <w:rPr>
          <w:b/>
          <w:color w:val="7030A0"/>
          <w:sz w:val="36"/>
        </w:rPr>
      </w:pPr>
    </w:p>
    <w:p w:rsidR="00D50A4C" w:rsidRDefault="00D50A4C" w:rsidP="00673A50">
      <w:pPr>
        <w:tabs>
          <w:tab w:val="left" w:pos="6343"/>
          <w:tab w:val="left" w:pos="6820"/>
          <w:tab w:val="left" w:pos="7680"/>
        </w:tabs>
        <w:rPr>
          <w:b/>
          <w:color w:val="7030A0"/>
          <w:sz w:val="36"/>
        </w:rPr>
      </w:pPr>
    </w:p>
    <w:p w:rsidR="00156D6A" w:rsidRDefault="00156D6A" w:rsidP="00673A50">
      <w:pPr>
        <w:tabs>
          <w:tab w:val="left" w:pos="6343"/>
          <w:tab w:val="left" w:pos="6820"/>
          <w:tab w:val="left" w:pos="7680"/>
        </w:tabs>
        <w:rPr>
          <w:b/>
          <w:color w:val="7030A0"/>
          <w:sz w:val="36"/>
        </w:rPr>
      </w:pPr>
    </w:p>
    <w:p w:rsidR="00FE51E6" w:rsidRPr="00ED0451" w:rsidRDefault="00FE51E6" w:rsidP="00673A50">
      <w:pPr>
        <w:tabs>
          <w:tab w:val="left" w:pos="6343"/>
          <w:tab w:val="left" w:pos="6820"/>
          <w:tab w:val="left" w:pos="7680"/>
        </w:tabs>
      </w:pPr>
      <w:r w:rsidRPr="00FE51E6">
        <w:rPr>
          <w:b/>
          <w:color w:val="7030A0"/>
          <w:sz w:val="36"/>
        </w:rPr>
        <w:t>ON THE BACKBURNER</w:t>
      </w:r>
      <w:r w:rsidRPr="00FE51E6">
        <w:rPr>
          <w:sz w:val="20"/>
          <w:szCs w:val="20"/>
        </w:rPr>
        <w:tab/>
      </w:r>
      <w:r w:rsidR="00673A50">
        <w:rPr>
          <w:sz w:val="20"/>
          <w:szCs w:val="20"/>
        </w:rPr>
        <w:tab/>
      </w:r>
      <w:r w:rsidR="00417628">
        <w:rPr>
          <w:sz w:val="20"/>
          <w:szCs w:val="20"/>
        </w:rPr>
        <w:tab/>
      </w:r>
    </w:p>
    <w:p w:rsidR="00AC1355" w:rsidRDefault="00AC1355" w:rsidP="00415642">
      <w:pPr>
        <w:tabs>
          <w:tab w:val="left" w:pos="720"/>
          <w:tab w:val="left" w:pos="1440"/>
          <w:tab w:val="left" w:pos="2160"/>
          <w:tab w:val="left" w:pos="6045"/>
          <w:tab w:val="left" w:pos="7020"/>
        </w:tabs>
      </w:pPr>
      <w:r>
        <w:t>- Echo Park</w:t>
      </w:r>
    </w:p>
    <w:p w:rsidR="00415642" w:rsidRDefault="00415642" w:rsidP="00415642">
      <w:pPr>
        <w:tabs>
          <w:tab w:val="left" w:pos="720"/>
          <w:tab w:val="left" w:pos="1440"/>
          <w:tab w:val="left" w:pos="2160"/>
          <w:tab w:val="left" w:pos="6045"/>
          <w:tab w:val="left" w:pos="7020"/>
        </w:tabs>
      </w:pPr>
      <w:r>
        <w:lastRenderedPageBreak/>
        <w:t>- Maple Grove blast</w:t>
      </w:r>
      <w:r>
        <w:tab/>
      </w:r>
      <w:r>
        <w:tab/>
      </w:r>
    </w:p>
    <w:p w:rsidR="00415642" w:rsidRDefault="00415642" w:rsidP="00415642">
      <w:r>
        <w:t>- Elizabeth blast</w:t>
      </w:r>
      <w:r>
        <w:tab/>
      </w:r>
      <w:r>
        <w:tab/>
      </w:r>
    </w:p>
    <w:p w:rsidR="00415642" w:rsidRDefault="00415642" w:rsidP="00415642">
      <w:pPr>
        <w:tabs>
          <w:tab w:val="left" w:pos="720"/>
          <w:tab w:val="left" w:pos="1440"/>
          <w:tab w:val="left" w:pos="6390"/>
        </w:tabs>
      </w:pPr>
      <w:r>
        <w:t>- BSA marketing</w:t>
      </w:r>
    </w:p>
    <w:p w:rsidR="002903AC" w:rsidRDefault="00E134E1" w:rsidP="008E4507">
      <w:pPr>
        <w:tabs>
          <w:tab w:val="left" w:pos="9103"/>
        </w:tabs>
      </w:pPr>
      <w:r>
        <w:t>- 2014 planning meeting outline</w:t>
      </w:r>
    </w:p>
    <w:p w:rsidR="009308BD" w:rsidRDefault="009308BD" w:rsidP="008E4507">
      <w:pPr>
        <w:tabs>
          <w:tab w:val="left" w:pos="9103"/>
        </w:tabs>
      </w:pPr>
      <w:r>
        <w:t xml:space="preserve">- </w:t>
      </w:r>
      <w:proofErr w:type="gramStart"/>
      <w:r>
        <w:t>add</w:t>
      </w:r>
      <w:proofErr w:type="gramEnd"/>
      <w:r>
        <w:t xml:space="preserve"> note to Monitor Specs – call SR</w:t>
      </w:r>
    </w:p>
    <w:p w:rsidR="00F70030" w:rsidRDefault="00F70030" w:rsidP="008E4507">
      <w:pPr>
        <w:tabs>
          <w:tab w:val="left" w:pos="9103"/>
        </w:tabs>
      </w:pPr>
      <w:r>
        <w:t>- Email signatures</w:t>
      </w:r>
    </w:p>
    <w:p w:rsidR="005B5716" w:rsidRDefault="005B5716" w:rsidP="008E4507">
      <w:pPr>
        <w:tabs>
          <w:tab w:val="left" w:pos="9103"/>
        </w:tabs>
      </w:pPr>
      <w:r>
        <w:t>- Jeff business card</w:t>
      </w:r>
    </w:p>
    <w:p w:rsidR="003376F9" w:rsidRDefault="003376F9" w:rsidP="008E4507">
      <w:pPr>
        <w:tabs>
          <w:tab w:val="left" w:pos="9103"/>
        </w:tabs>
      </w:pPr>
      <w:r>
        <w:t xml:space="preserve">- update </w:t>
      </w:r>
      <w:proofErr w:type="spellStart"/>
      <w:r>
        <w:t>Pinterest</w:t>
      </w:r>
      <w:proofErr w:type="spellEnd"/>
      <w:r w:rsidRPr="007B7573">
        <w:t xml:space="preserve"> </w:t>
      </w:r>
      <w:r w:rsidR="008E4507">
        <w:tab/>
      </w:r>
    </w:p>
    <w:p w:rsidR="00BE009C" w:rsidRDefault="00BE009C" w:rsidP="00BE009C">
      <w:r w:rsidRPr="007B7573">
        <w:t xml:space="preserve">- </w:t>
      </w:r>
      <w:proofErr w:type="spellStart"/>
      <w:r w:rsidRPr="007B7573">
        <w:t>Barkman</w:t>
      </w:r>
      <w:proofErr w:type="spellEnd"/>
      <w:r w:rsidRPr="007B7573">
        <w:t xml:space="preserve"> color matching</w:t>
      </w:r>
    </w:p>
    <w:p w:rsidR="00E5179C" w:rsidRPr="00EF1425" w:rsidRDefault="00E5179C" w:rsidP="00EB33EF">
      <w:pPr>
        <w:tabs>
          <w:tab w:val="left" w:pos="7653"/>
          <w:tab w:val="left" w:pos="9000"/>
        </w:tabs>
      </w:pPr>
      <w:r>
        <w:t xml:space="preserve">- </w:t>
      </w:r>
      <w:proofErr w:type="gramStart"/>
      <w:r>
        <w:t>client</w:t>
      </w:r>
      <w:proofErr w:type="gramEnd"/>
      <w:r>
        <w:t xml:space="preserve"> follow ups for Jeff</w:t>
      </w:r>
      <w:r w:rsidR="0063719D">
        <w:tab/>
      </w:r>
      <w:r w:rsidR="00EB33EF">
        <w:tab/>
      </w:r>
    </w:p>
    <w:p w:rsidR="00FC072F" w:rsidRDefault="00FC072F" w:rsidP="00FC072F">
      <w:r>
        <w:t xml:space="preserve">- request </w:t>
      </w:r>
      <w:proofErr w:type="spellStart"/>
      <w:r>
        <w:t>LeConte</w:t>
      </w:r>
      <w:proofErr w:type="spellEnd"/>
      <w:r>
        <w:t xml:space="preserve"> reference letter</w:t>
      </w:r>
    </w:p>
    <w:p w:rsidR="00B92ECF" w:rsidRDefault="00B92ECF" w:rsidP="00FC072F">
      <w:r>
        <w:t>- request Maple Grove reference letter</w:t>
      </w:r>
    </w:p>
    <w:p w:rsidR="00D84EB2" w:rsidRDefault="00D84EB2" w:rsidP="00E72E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126"/>
        </w:tabs>
      </w:pPr>
      <w:r w:rsidRPr="00F401E1">
        <w:t>- knock out a few SF calls, get caught up</w:t>
      </w:r>
      <w:r>
        <w:tab/>
      </w:r>
      <w:r w:rsidR="00E72EE6">
        <w:tab/>
      </w:r>
    </w:p>
    <w:p w:rsidR="0011653E" w:rsidRDefault="0011653E" w:rsidP="0011653E">
      <w:r>
        <w:t xml:space="preserve">- cantilever options to present to </w:t>
      </w:r>
      <w:proofErr w:type="spellStart"/>
      <w:r>
        <w:t>Barkman</w:t>
      </w:r>
      <w:proofErr w:type="spellEnd"/>
    </w:p>
    <w:p w:rsidR="00EC211C" w:rsidRDefault="00EC211C" w:rsidP="0000698F">
      <w:r>
        <w:t xml:space="preserve">- </w:t>
      </w:r>
      <w:proofErr w:type="gramStart"/>
      <w:r>
        <w:t>video</w:t>
      </w:r>
      <w:proofErr w:type="gramEnd"/>
      <w:r>
        <w:t xml:space="preserve"> SLR</w:t>
      </w:r>
    </w:p>
    <w:p w:rsidR="00B82952" w:rsidRDefault="007C04D7" w:rsidP="007C04D7">
      <w:pPr>
        <w:tabs>
          <w:tab w:val="center" w:pos="4968"/>
        </w:tabs>
      </w:pPr>
      <w:r>
        <w:t>- Marquette photos</w:t>
      </w:r>
    </w:p>
    <w:p w:rsidR="00FE765D" w:rsidRDefault="00FE765D" w:rsidP="009B085C">
      <w:pPr>
        <w:tabs>
          <w:tab w:val="left" w:pos="6740"/>
        </w:tabs>
      </w:pPr>
      <w:r w:rsidRPr="00F401E1">
        <w:t xml:space="preserve">- LEED – </w:t>
      </w:r>
      <w:r>
        <w:t>purchase</w:t>
      </w:r>
      <w:r w:rsidRPr="00F401E1">
        <w:t xml:space="preserve"> study materials</w:t>
      </w:r>
      <w:r w:rsidR="009B085C">
        <w:tab/>
      </w:r>
    </w:p>
    <w:p w:rsidR="0000698F" w:rsidRPr="00BA54CE" w:rsidRDefault="0000698F" w:rsidP="0000698F">
      <w:r w:rsidRPr="00BA54CE">
        <w:t xml:space="preserve">- BSA marketing </w:t>
      </w:r>
    </w:p>
    <w:p w:rsidR="0000698F" w:rsidRDefault="0000698F" w:rsidP="0000698F">
      <w:r>
        <w:t>- Throwback Thursday database</w:t>
      </w:r>
    </w:p>
    <w:p w:rsidR="0000698F" w:rsidRDefault="0000698F" w:rsidP="0000698F">
      <w:r>
        <w:t xml:space="preserve">- </w:t>
      </w:r>
      <w:proofErr w:type="gramStart"/>
      <w:r>
        <w:t>custom</w:t>
      </w:r>
      <w:proofErr w:type="gramEnd"/>
      <w:r>
        <w:t xml:space="preserve"> packaging</w:t>
      </w:r>
    </w:p>
    <w:p w:rsidR="00127BC3" w:rsidRDefault="0000698F" w:rsidP="0000698F">
      <w:pPr>
        <w:tabs>
          <w:tab w:val="left" w:pos="5800"/>
        </w:tabs>
      </w:pPr>
      <w:r w:rsidRPr="0000698F">
        <w:t xml:space="preserve">- </w:t>
      </w:r>
      <w:proofErr w:type="gramStart"/>
      <w:r w:rsidRPr="0000698F">
        <w:t>new</w:t>
      </w:r>
      <w:proofErr w:type="gramEnd"/>
      <w:r w:rsidRPr="0000698F">
        <w:t xml:space="preserve"> </w:t>
      </w:r>
      <w:proofErr w:type="spellStart"/>
      <w:r w:rsidRPr="0000698F">
        <w:t>youtube</w:t>
      </w:r>
      <w:proofErr w:type="spellEnd"/>
      <w:r w:rsidRPr="0000698F">
        <w:t xml:space="preserve"> channel</w:t>
      </w:r>
    </w:p>
    <w:p w:rsidR="00FE51E6" w:rsidRDefault="00127BC3" w:rsidP="00127BC3">
      <w:r>
        <w:t xml:space="preserve">- </w:t>
      </w:r>
      <w:proofErr w:type="gramStart"/>
      <w:r>
        <w:t>skateparks</w:t>
      </w:r>
      <w:proofErr w:type="gramEnd"/>
      <w:r>
        <w:t xml:space="preserve"> directory – follow up with Hays</w:t>
      </w:r>
      <w:r w:rsidR="0000698F" w:rsidRPr="00FE7AD7">
        <w:tab/>
      </w:r>
    </w:p>
    <w:p w:rsidR="00DE127B" w:rsidRDefault="00DE127B" w:rsidP="00FE51E6">
      <w:r w:rsidRPr="00F401E1">
        <w:t xml:space="preserve">- Storm Lake, IA – make progress on design changes </w:t>
      </w:r>
    </w:p>
    <w:p w:rsidR="00FE51E6" w:rsidRDefault="00FE51E6" w:rsidP="00FE51E6">
      <w:r w:rsidRPr="00F401E1">
        <w:t xml:space="preserve">- Skatepark Development Guide </w:t>
      </w:r>
      <w:r>
        <w:t>– write content</w:t>
      </w:r>
      <w:r>
        <w:tab/>
      </w:r>
    </w:p>
    <w:p w:rsidR="005B0602" w:rsidRDefault="005B0602" w:rsidP="005B0602">
      <w:r>
        <w:t xml:space="preserve">- </w:t>
      </w:r>
      <w:proofErr w:type="gramStart"/>
      <w:r>
        <w:t>cover</w:t>
      </w:r>
      <w:proofErr w:type="gramEnd"/>
      <w:r>
        <w:t xml:space="preserve"> letter for possible charity foundations</w:t>
      </w:r>
    </w:p>
    <w:p w:rsidR="00AC5C68" w:rsidRDefault="00AC5C68" w:rsidP="00AC5C68">
      <w:r>
        <w:t>- update Flickr page</w:t>
      </w:r>
    </w:p>
    <w:p w:rsidR="004C1403" w:rsidRDefault="004C1403" w:rsidP="004C1403">
      <w:r>
        <w:t>- review TX FOIA’s</w:t>
      </w:r>
    </w:p>
    <w:p w:rsidR="00FE51E6" w:rsidRPr="00F401E1" w:rsidRDefault="00C4620A" w:rsidP="00FE51E6">
      <w:r>
        <w:lastRenderedPageBreak/>
        <w:t>- update reference spreadsheet</w:t>
      </w:r>
    </w:p>
    <w:p w:rsidR="000E2B11" w:rsidRDefault="00FE51E6" w:rsidP="00356E15">
      <w:pPr>
        <w:spacing w:line="240" w:lineRule="auto"/>
        <w:rPr>
          <w:sz w:val="20"/>
        </w:rPr>
      </w:pPr>
      <w:r>
        <w:rPr>
          <w:sz w:val="20"/>
        </w:rPr>
        <w:t xml:space="preserve">- </w:t>
      </w:r>
      <w:r w:rsidR="00D649D7" w:rsidRPr="00D649D7">
        <w:rPr>
          <w:sz w:val="20"/>
        </w:rPr>
        <w:t>http://www.nrpa.org/Professional-Development/Certification/CPRP/How-to-Qualify-for-CPRP/</w:t>
      </w:r>
    </w:p>
    <w:p w:rsidR="00E739A2" w:rsidRDefault="00AC11A0" w:rsidP="00D3599D">
      <w:pPr>
        <w:spacing w:line="240" w:lineRule="auto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concrete</w:t>
      </w:r>
      <w:proofErr w:type="gramEnd"/>
      <w:r>
        <w:rPr>
          <w:sz w:val="20"/>
        </w:rPr>
        <w:t xml:space="preserve"> vs. ramps</w:t>
      </w:r>
    </w:p>
    <w:p w:rsidR="00D0158A" w:rsidRDefault="00D0158A" w:rsidP="00D0158A">
      <w:pPr>
        <w:spacing w:line="240" w:lineRule="auto"/>
        <w:rPr>
          <w:sz w:val="20"/>
        </w:rPr>
      </w:pPr>
      <w:r>
        <w:rPr>
          <w:sz w:val="20"/>
        </w:rPr>
        <w:t>- LA River projects</w:t>
      </w:r>
    </w:p>
    <w:p w:rsidR="00D0158A" w:rsidRPr="00CF043D" w:rsidRDefault="00D0158A" w:rsidP="00D0158A">
      <w:pPr>
        <w:spacing w:line="240" w:lineRule="auto"/>
        <w:rPr>
          <w:sz w:val="20"/>
        </w:rPr>
      </w:pPr>
      <w:r>
        <w:rPr>
          <w:sz w:val="20"/>
        </w:rPr>
        <w:t xml:space="preserve">- </w:t>
      </w:r>
      <w:r w:rsidRPr="00CF043D">
        <w:rPr>
          <w:sz w:val="20"/>
        </w:rPr>
        <w:t>Illinois list</w:t>
      </w:r>
      <w:r>
        <w:rPr>
          <w:sz w:val="20"/>
        </w:rPr>
        <w:t xml:space="preserve"> of LA’s</w:t>
      </w:r>
    </w:p>
    <w:p w:rsidR="00D0158A" w:rsidRDefault="00D0158A" w:rsidP="00D0158A">
      <w:pPr>
        <w:spacing w:line="240" w:lineRule="auto"/>
        <w:rPr>
          <w:sz w:val="20"/>
        </w:rPr>
      </w:pPr>
      <w:r w:rsidRPr="00CF043D">
        <w:rPr>
          <w:sz w:val="20"/>
        </w:rPr>
        <w:t>- ASLA leads</w:t>
      </w:r>
    </w:p>
    <w:p w:rsidR="00E9361E" w:rsidRPr="00CF043D" w:rsidRDefault="00E9361E" w:rsidP="00D0158A">
      <w:pPr>
        <w:spacing w:line="240" w:lineRule="auto"/>
        <w:rPr>
          <w:sz w:val="20"/>
        </w:rPr>
      </w:pPr>
      <w:r>
        <w:rPr>
          <w:sz w:val="20"/>
        </w:rPr>
        <w:t>- ASLA leads Phoenix</w:t>
      </w:r>
    </w:p>
    <w:p w:rsidR="00D0158A" w:rsidRPr="00CF043D" w:rsidRDefault="00D0158A" w:rsidP="00D0158A">
      <w:pPr>
        <w:spacing w:line="240" w:lineRule="auto"/>
        <w:rPr>
          <w:sz w:val="20"/>
          <w:szCs w:val="20"/>
        </w:rPr>
      </w:pPr>
      <w:r w:rsidRPr="00CF043D">
        <w:rPr>
          <w:sz w:val="20"/>
          <w:szCs w:val="20"/>
        </w:rPr>
        <w:t>- Poe Mill, SC</w:t>
      </w:r>
    </w:p>
    <w:p w:rsidR="00D0158A" w:rsidRPr="00CF043D" w:rsidRDefault="00D0158A" w:rsidP="00D0158A">
      <w:pPr>
        <w:spacing w:line="240" w:lineRule="auto"/>
        <w:rPr>
          <w:sz w:val="20"/>
          <w:szCs w:val="20"/>
        </w:rPr>
      </w:pPr>
      <w:r w:rsidRPr="00CF043D">
        <w:rPr>
          <w:sz w:val="20"/>
          <w:szCs w:val="20"/>
        </w:rPr>
        <w:t>- Division Street</w:t>
      </w:r>
    </w:p>
    <w:p w:rsidR="00D0158A" w:rsidRDefault="00D0158A" w:rsidP="00D0158A">
      <w:pPr>
        <w:spacing w:line="240" w:lineRule="auto"/>
      </w:pPr>
      <w:r>
        <w:t xml:space="preserve">- Lake Oswego, Oregon – two older women, existing </w:t>
      </w:r>
      <w:proofErr w:type="gramStart"/>
      <w:r>
        <w:t>modular park</w:t>
      </w:r>
      <w:proofErr w:type="gramEnd"/>
      <w:r>
        <w:t xml:space="preserve"> on asphalt</w:t>
      </w:r>
    </w:p>
    <w:p w:rsidR="00D0158A" w:rsidRDefault="00D0158A" w:rsidP="00D0158A">
      <w:pPr>
        <w:spacing w:line="240" w:lineRule="auto"/>
        <w:rPr>
          <w:sz w:val="20"/>
        </w:rPr>
      </w:pPr>
      <w:r>
        <w:rPr>
          <w:sz w:val="20"/>
        </w:rPr>
        <w:t xml:space="preserve">- finish </w:t>
      </w:r>
      <w:r w:rsidRPr="00CF043D">
        <w:rPr>
          <w:sz w:val="20"/>
        </w:rPr>
        <w:t>Facebook Lead Report</w:t>
      </w:r>
    </w:p>
    <w:p w:rsidR="00D0158A" w:rsidRDefault="00F14312" w:rsidP="00356E15">
      <w:pPr>
        <w:spacing w:line="240" w:lineRule="auto"/>
        <w:rPr>
          <w:sz w:val="20"/>
        </w:rPr>
      </w:pPr>
      <w:r>
        <w:rPr>
          <w:sz w:val="20"/>
        </w:rPr>
        <w:t>- Google +</w:t>
      </w:r>
    </w:p>
    <w:p w:rsidR="00767D9B" w:rsidRDefault="00861AD3" w:rsidP="00356E15">
      <w:pPr>
        <w:spacing w:line="240" w:lineRule="auto"/>
        <w:rPr>
          <w:sz w:val="20"/>
        </w:rPr>
      </w:pPr>
      <w:r>
        <w:rPr>
          <w:sz w:val="20"/>
        </w:rPr>
        <w:t>- Aaron LA river project</w:t>
      </w:r>
    </w:p>
    <w:p w:rsidR="00DD299A" w:rsidRPr="00E821CF" w:rsidRDefault="00094439" w:rsidP="00050B8E">
      <w:pPr>
        <w:spacing w:line="240" w:lineRule="auto"/>
        <w:rPr>
          <w:sz w:val="20"/>
        </w:rPr>
      </w:pPr>
      <w:r>
        <w:rPr>
          <w:sz w:val="20"/>
        </w:rPr>
        <w:t>- A</w:t>
      </w:r>
      <w:r w:rsidR="00E11337">
        <w:rPr>
          <w:sz w:val="20"/>
        </w:rPr>
        <w:t>aron blog progress</w:t>
      </w:r>
    </w:p>
    <w:p w:rsidR="005C36C5" w:rsidRDefault="00F5084F" w:rsidP="005C36C5">
      <w:pPr>
        <w:spacing w:line="240" w:lineRule="auto"/>
        <w:rPr>
          <w:sz w:val="20"/>
        </w:rPr>
      </w:pPr>
      <w:r>
        <w:rPr>
          <w:sz w:val="20"/>
        </w:rPr>
        <w:t>- ASLA presentation proposal</w:t>
      </w:r>
    </w:p>
    <w:p w:rsidR="00820340" w:rsidRDefault="00392B36" w:rsidP="005C36C5">
      <w:pPr>
        <w:spacing w:line="240" w:lineRule="auto"/>
        <w:rPr>
          <w:sz w:val="20"/>
          <w:szCs w:val="20"/>
        </w:rPr>
      </w:pPr>
      <w:r w:rsidRPr="00595D49">
        <w:rPr>
          <w:sz w:val="20"/>
          <w:szCs w:val="20"/>
        </w:rPr>
        <w:t xml:space="preserve">- ORPA speaking form – make progress </w:t>
      </w:r>
    </w:p>
    <w:p w:rsidR="00177426" w:rsidRDefault="00177426" w:rsidP="0017742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trueride.com – start programming</w:t>
      </w:r>
    </w:p>
    <w:p w:rsidR="00403CD6" w:rsidRDefault="00403CD6" w:rsidP="00403CD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read through Buena Vista RFP responses</w:t>
      </w:r>
    </w:p>
    <w:p w:rsidR="00403CD6" w:rsidRDefault="00403CD6" w:rsidP="00403CD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put together notes for RFP</w:t>
      </w:r>
    </w:p>
    <w:p w:rsidR="005E4F2D" w:rsidRDefault="008D691A" w:rsidP="00403CD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add </w:t>
      </w:r>
      <w:proofErr w:type="spellStart"/>
      <w:r>
        <w:rPr>
          <w:sz w:val="20"/>
          <w:szCs w:val="20"/>
        </w:rPr>
        <w:t>Onvia</w:t>
      </w:r>
      <w:proofErr w:type="spellEnd"/>
      <w:r>
        <w:rPr>
          <w:sz w:val="20"/>
          <w:szCs w:val="20"/>
        </w:rPr>
        <w:t xml:space="preserve"> to SF lead source</w:t>
      </w:r>
    </w:p>
    <w:p w:rsidR="005E4F2D" w:rsidRDefault="005E4F2D" w:rsidP="00403CD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ASK Long Beach sponsorship</w:t>
      </w:r>
    </w:p>
    <w:p w:rsidR="00A7526A" w:rsidRDefault="00A7526A" w:rsidP="00403CD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Paproki</w:t>
      </w:r>
      <w:proofErr w:type="spellEnd"/>
      <w:r>
        <w:rPr>
          <w:sz w:val="20"/>
          <w:szCs w:val="20"/>
        </w:rPr>
        <w:t xml:space="preserve"> no-bid projects?</w:t>
      </w:r>
    </w:p>
    <w:p w:rsidR="003A3DF6" w:rsidRDefault="003A3DF6" w:rsidP="003A3DF6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Pinterest</w:t>
      </w:r>
      <w:proofErr w:type="spellEnd"/>
      <w:r>
        <w:rPr>
          <w:sz w:val="20"/>
          <w:szCs w:val="20"/>
        </w:rPr>
        <w:t xml:space="preserve"> – skatepark amenities</w:t>
      </w:r>
    </w:p>
    <w:p w:rsidR="003A3DF6" w:rsidRPr="00D73C5C" w:rsidRDefault="003A3DF6" w:rsidP="003A3DF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QR Codes – skatepark rules, agency contact info, event planning, park details (builder, </w:t>
      </w:r>
      <w:proofErr w:type="spellStart"/>
      <w:r>
        <w:rPr>
          <w:sz w:val="20"/>
          <w:szCs w:val="20"/>
        </w:rPr>
        <w:t>sq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ft</w:t>
      </w:r>
      <w:proofErr w:type="spellEnd"/>
      <w:r>
        <w:rPr>
          <w:sz w:val="20"/>
          <w:szCs w:val="20"/>
        </w:rPr>
        <w:t>, year opened)</w:t>
      </w:r>
    </w:p>
    <w:p w:rsidR="00340680" w:rsidRDefault="00DC71F1" w:rsidP="005C36C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Damon rolling inspiration monitor</w:t>
      </w:r>
    </w:p>
    <w:p w:rsidR="00117619" w:rsidRPr="00D51584" w:rsidRDefault="00117619" w:rsidP="00117619">
      <w:pPr>
        <w:spacing w:line="240" w:lineRule="auto"/>
        <w:rPr>
          <w:sz w:val="20"/>
          <w:szCs w:val="20"/>
        </w:rPr>
      </w:pPr>
      <w:r w:rsidRPr="00D51584">
        <w:rPr>
          <w:sz w:val="20"/>
          <w:szCs w:val="20"/>
        </w:rPr>
        <w:t>- hire helicopter</w:t>
      </w:r>
    </w:p>
    <w:p w:rsidR="00117619" w:rsidRPr="00D51584" w:rsidRDefault="00117619" w:rsidP="00117619">
      <w:pPr>
        <w:spacing w:line="240" w:lineRule="auto"/>
        <w:rPr>
          <w:sz w:val="20"/>
          <w:szCs w:val="20"/>
        </w:rPr>
      </w:pPr>
      <w:r w:rsidRPr="00D51584">
        <w:rPr>
          <w:sz w:val="20"/>
          <w:szCs w:val="20"/>
        </w:rPr>
        <w:t>- BSA marketing plan</w:t>
      </w:r>
    </w:p>
    <w:p w:rsidR="00117619" w:rsidRPr="00D51584" w:rsidRDefault="00117619" w:rsidP="00117619">
      <w:pPr>
        <w:spacing w:line="240" w:lineRule="auto"/>
        <w:rPr>
          <w:sz w:val="20"/>
          <w:szCs w:val="20"/>
        </w:rPr>
      </w:pPr>
      <w:r w:rsidRPr="00D51584">
        <w:rPr>
          <w:sz w:val="20"/>
          <w:szCs w:val="20"/>
        </w:rPr>
        <w:t>- Long Beach poster</w:t>
      </w:r>
    </w:p>
    <w:p w:rsidR="00117619" w:rsidRPr="00D51584" w:rsidRDefault="00CC4917" w:rsidP="00117619">
      <w:pPr>
        <w:rPr>
          <w:sz w:val="20"/>
          <w:szCs w:val="20"/>
        </w:rPr>
      </w:pPr>
      <w:hyperlink r:id="rId9" w:history="1">
        <w:r w:rsidR="00117619" w:rsidRPr="00D51584">
          <w:rPr>
            <w:rStyle w:val="Hyperlink"/>
            <w:sz w:val="20"/>
            <w:szCs w:val="20"/>
          </w:rPr>
          <w:t>http://skatesouthdakota.com/Resources.html</w:t>
        </w:r>
      </w:hyperlink>
      <w:r w:rsidR="00117619" w:rsidRPr="00D51584">
        <w:rPr>
          <w:sz w:val="20"/>
          <w:szCs w:val="20"/>
        </w:rPr>
        <w:t xml:space="preserve"> – add us</w:t>
      </w:r>
    </w:p>
    <w:p w:rsidR="00117619" w:rsidRPr="00D51584" w:rsidRDefault="00117619" w:rsidP="00117619">
      <w:pPr>
        <w:rPr>
          <w:sz w:val="20"/>
          <w:szCs w:val="20"/>
        </w:rPr>
      </w:pPr>
      <w:r w:rsidRPr="00D51584">
        <w:rPr>
          <w:sz w:val="20"/>
          <w:szCs w:val="20"/>
        </w:rPr>
        <w:t>- Brookings, South Dakota – reach out to about Sisseton</w:t>
      </w:r>
    </w:p>
    <w:p w:rsidR="00CA0306" w:rsidRDefault="006F0F73" w:rsidP="00050B8E">
      <w:pPr>
        <w:spacing w:line="240" w:lineRule="auto"/>
        <w:rPr>
          <w:sz w:val="20"/>
        </w:rPr>
      </w:pPr>
      <w:r>
        <w:rPr>
          <w:sz w:val="20"/>
        </w:rPr>
        <w:lastRenderedPageBreak/>
        <w:t xml:space="preserve">- </w:t>
      </w:r>
      <w:proofErr w:type="gramStart"/>
      <w:r>
        <w:rPr>
          <w:sz w:val="20"/>
        </w:rPr>
        <w:t>public</w:t>
      </w:r>
      <w:proofErr w:type="gramEnd"/>
      <w:r>
        <w:rPr>
          <w:sz w:val="20"/>
        </w:rPr>
        <w:t xml:space="preserve"> skate art experiment</w:t>
      </w:r>
    </w:p>
    <w:p w:rsidR="001C31C2" w:rsidRPr="00993FFA" w:rsidRDefault="001C31C2" w:rsidP="00050B8E">
      <w:pPr>
        <w:spacing w:line="240" w:lineRule="auto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update</w:t>
      </w:r>
      <w:proofErr w:type="gramEnd"/>
      <w:r>
        <w:rPr>
          <w:sz w:val="20"/>
        </w:rPr>
        <w:t xml:space="preserve"> linked-in</w:t>
      </w:r>
      <w:r>
        <w:rPr>
          <w:sz w:val="20"/>
        </w:rPr>
        <w:tab/>
      </w:r>
    </w:p>
    <w:p w:rsidR="001C31C2" w:rsidRDefault="001C31C2" w:rsidP="001C31C2">
      <w:pPr>
        <w:spacing w:line="240" w:lineRule="auto"/>
        <w:rPr>
          <w:sz w:val="20"/>
        </w:rPr>
      </w:pPr>
      <w:r>
        <w:rPr>
          <w:sz w:val="20"/>
        </w:rPr>
        <w:t>- Lee writing for PRB</w:t>
      </w:r>
    </w:p>
    <w:p w:rsidR="001C31C2" w:rsidRDefault="001C31C2" w:rsidP="001C31C2">
      <w:pPr>
        <w:spacing w:line="240" w:lineRule="auto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coffee</w:t>
      </w:r>
      <w:proofErr w:type="gramEnd"/>
      <w:r>
        <w:rPr>
          <w:sz w:val="20"/>
        </w:rPr>
        <w:t xml:space="preserve"> and power</w:t>
      </w:r>
    </w:p>
    <w:p w:rsidR="00354D9C" w:rsidRDefault="00354D9C" w:rsidP="00354D9C">
      <w:pPr>
        <w:spacing w:line="240" w:lineRule="auto"/>
        <w:rPr>
          <w:sz w:val="20"/>
        </w:rPr>
      </w:pPr>
      <w:r>
        <w:rPr>
          <w:sz w:val="20"/>
        </w:rPr>
        <w:t xml:space="preserve">- have Aaron reach out to </w:t>
      </w:r>
      <w:proofErr w:type="spellStart"/>
      <w:r>
        <w:rPr>
          <w:sz w:val="20"/>
        </w:rPr>
        <w:t>Tessier</w:t>
      </w:r>
      <w:proofErr w:type="spellEnd"/>
    </w:p>
    <w:p w:rsidR="00354D9C" w:rsidRDefault="00BC47E2" w:rsidP="001C31C2">
      <w:pPr>
        <w:spacing w:line="240" w:lineRule="auto"/>
        <w:rPr>
          <w:sz w:val="20"/>
        </w:rPr>
      </w:pPr>
      <w:r>
        <w:rPr>
          <w:sz w:val="20"/>
        </w:rPr>
        <w:t>- 2012 marketing plan</w:t>
      </w:r>
    </w:p>
    <w:p w:rsidR="00353F68" w:rsidRPr="00043728" w:rsidRDefault="00CF565E" w:rsidP="000437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LA Catalog </w:t>
      </w:r>
    </w:p>
    <w:p w:rsidR="00CC39E1" w:rsidRPr="00B12A03" w:rsidRDefault="00895C73" w:rsidP="00A6360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B12A03">
        <w:rPr>
          <w:rStyle w:val="fbprofilebylinelabel"/>
          <w:rFonts w:cstheme="minorHAnsi"/>
          <w:sz w:val="20"/>
          <w:szCs w:val="20"/>
          <w:shd w:val="clear" w:color="auto" w:fill="FFFFFF"/>
        </w:rPr>
        <w:t xml:space="preserve">- </w:t>
      </w:r>
      <w:hyperlink r:id="rId10" w:history="1">
        <w:r w:rsidRPr="00B12A03">
          <w:rPr>
            <w:rStyle w:val="Hyperlink"/>
            <w:rFonts w:cstheme="minorHAnsi"/>
            <w:color w:val="auto"/>
            <w:sz w:val="20"/>
            <w:szCs w:val="20"/>
            <w:shd w:val="clear" w:color="auto" w:fill="FFFFFF"/>
          </w:rPr>
          <w:t>Thibodaux, Louisiana</w:t>
        </w:r>
      </w:hyperlink>
    </w:p>
    <w:p w:rsidR="00DF3FC4" w:rsidRPr="00B12A03" w:rsidRDefault="00895C73" w:rsidP="00353F68">
      <w:pPr>
        <w:spacing w:line="240" w:lineRule="auto"/>
        <w:contextualSpacing/>
        <w:rPr>
          <w:rFonts w:cstheme="minorHAnsi"/>
          <w:sz w:val="20"/>
          <w:szCs w:val="20"/>
        </w:rPr>
      </w:pPr>
      <w:r w:rsidRPr="00B12A03">
        <w:rPr>
          <w:rFonts w:cstheme="minorHAnsi"/>
          <w:sz w:val="20"/>
          <w:szCs w:val="20"/>
        </w:rPr>
        <w:t xml:space="preserve">- </w:t>
      </w:r>
      <w:r w:rsidR="00DF3FC4" w:rsidRPr="00B12A03">
        <w:rPr>
          <w:rFonts w:cstheme="minorHAnsi"/>
          <w:sz w:val="20"/>
          <w:szCs w:val="20"/>
        </w:rPr>
        <w:t>Rock Island, IL</w:t>
      </w:r>
    </w:p>
    <w:p w:rsidR="008126FE" w:rsidRPr="00B12A03" w:rsidRDefault="008126FE" w:rsidP="00353F68">
      <w:pPr>
        <w:spacing w:line="240" w:lineRule="auto"/>
        <w:contextualSpacing/>
        <w:rPr>
          <w:rFonts w:cstheme="minorHAnsi"/>
          <w:sz w:val="20"/>
          <w:szCs w:val="20"/>
        </w:rPr>
      </w:pPr>
      <w:r w:rsidRPr="00B12A03">
        <w:rPr>
          <w:rFonts w:cstheme="minorHAnsi"/>
          <w:sz w:val="20"/>
          <w:szCs w:val="20"/>
        </w:rPr>
        <w:t>- Hiawatha, IA</w:t>
      </w:r>
    </w:p>
    <w:p w:rsidR="002E38D9" w:rsidRPr="00B12A03" w:rsidRDefault="002E38D9" w:rsidP="00353F68">
      <w:pPr>
        <w:spacing w:line="240" w:lineRule="auto"/>
        <w:contextualSpacing/>
        <w:rPr>
          <w:rFonts w:cstheme="minorHAnsi"/>
          <w:sz w:val="20"/>
          <w:szCs w:val="20"/>
        </w:rPr>
      </w:pPr>
      <w:r w:rsidRPr="00B12A03">
        <w:rPr>
          <w:rFonts w:cstheme="minorHAnsi"/>
          <w:sz w:val="20"/>
          <w:szCs w:val="20"/>
        </w:rPr>
        <w:t>- run through Prop 84 projects</w:t>
      </w:r>
    </w:p>
    <w:p w:rsidR="00F5096B" w:rsidRPr="00B12A03" w:rsidRDefault="00F5096B" w:rsidP="00353F68">
      <w:pPr>
        <w:spacing w:line="240" w:lineRule="auto"/>
        <w:contextualSpacing/>
        <w:rPr>
          <w:rFonts w:cstheme="minorHAnsi"/>
          <w:sz w:val="20"/>
          <w:szCs w:val="20"/>
        </w:rPr>
      </w:pPr>
      <w:r w:rsidRPr="00B12A03">
        <w:rPr>
          <w:rFonts w:cstheme="minorHAnsi"/>
          <w:sz w:val="20"/>
          <w:szCs w:val="20"/>
        </w:rPr>
        <w:t>- Des Moines, IA</w:t>
      </w:r>
    </w:p>
    <w:p w:rsidR="00353F68" w:rsidRPr="00B12A03" w:rsidRDefault="00353F68" w:rsidP="00353F68">
      <w:pPr>
        <w:spacing w:line="240" w:lineRule="auto"/>
        <w:contextualSpacing/>
        <w:rPr>
          <w:rFonts w:cstheme="minorHAnsi"/>
          <w:sz w:val="20"/>
          <w:szCs w:val="20"/>
        </w:rPr>
      </w:pPr>
      <w:r w:rsidRPr="00B12A03">
        <w:rPr>
          <w:rFonts w:cstheme="minorHAnsi"/>
          <w:sz w:val="20"/>
          <w:szCs w:val="20"/>
        </w:rPr>
        <w:t>- Derby, Kansas</w:t>
      </w:r>
    </w:p>
    <w:p w:rsidR="00F510C6" w:rsidRPr="00B12A03" w:rsidRDefault="00F510C6" w:rsidP="00353F68">
      <w:pPr>
        <w:spacing w:line="240" w:lineRule="auto"/>
        <w:contextualSpacing/>
        <w:rPr>
          <w:rFonts w:cstheme="minorHAnsi"/>
          <w:sz w:val="20"/>
          <w:szCs w:val="20"/>
        </w:rPr>
      </w:pPr>
      <w:r w:rsidRPr="00B12A03">
        <w:rPr>
          <w:rFonts w:cstheme="minorHAnsi"/>
          <w:sz w:val="20"/>
          <w:szCs w:val="20"/>
        </w:rPr>
        <w:t>- Frederick, MD</w:t>
      </w:r>
    </w:p>
    <w:p w:rsidR="00353F68" w:rsidRPr="00B12A03" w:rsidRDefault="00353F68" w:rsidP="00353F68">
      <w:pPr>
        <w:spacing w:line="240" w:lineRule="auto"/>
        <w:contextualSpacing/>
        <w:rPr>
          <w:rFonts w:cstheme="minorHAnsi"/>
          <w:sz w:val="20"/>
          <w:szCs w:val="20"/>
        </w:rPr>
      </w:pPr>
      <w:r w:rsidRPr="00B12A03">
        <w:rPr>
          <w:rFonts w:cstheme="minorHAnsi"/>
          <w:sz w:val="20"/>
          <w:szCs w:val="20"/>
        </w:rPr>
        <w:t>- Sturgeon Bay, WI</w:t>
      </w:r>
    </w:p>
    <w:p w:rsidR="001679DF" w:rsidRPr="00B12A03" w:rsidRDefault="001679DF" w:rsidP="00353F68">
      <w:pPr>
        <w:spacing w:line="240" w:lineRule="auto"/>
        <w:contextualSpacing/>
        <w:rPr>
          <w:rFonts w:cstheme="minorHAnsi"/>
          <w:sz w:val="20"/>
          <w:szCs w:val="20"/>
        </w:rPr>
      </w:pPr>
      <w:r w:rsidRPr="00B12A03">
        <w:rPr>
          <w:rFonts w:cstheme="minorHAnsi"/>
          <w:sz w:val="20"/>
          <w:szCs w:val="20"/>
        </w:rPr>
        <w:t>- Sherwood, OR</w:t>
      </w:r>
    </w:p>
    <w:p w:rsidR="00CC39E1" w:rsidRPr="00B12A03" w:rsidRDefault="00353F68" w:rsidP="00A6360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B12A03">
        <w:rPr>
          <w:rFonts w:cstheme="minorHAnsi"/>
          <w:sz w:val="20"/>
          <w:szCs w:val="20"/>
        </w:rPr>
        <w:t>- Oakdale, CA</w:t>
      </w:r>
    </w:p>
    <w:p w:rsidR="00F5358D" w:rsidRPr="00B12A03" w:rsidRDefault="00F5358D" w:rsidP="00A6360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B12A03">
        <w:rPr>
          <w:rFonts w:cstheme="minorHAnsi"/>
          <w:sz w:val="20"/>
          <w:szCs w:val="20"/>
        </w:rPr>
        <w:t>- Fishers, IN</w:t>
      </w:r>
    </w:p>
    <w:p w:rsidR="00E4341F" w:rsidRPr="00B12A03" w:rsidRDefault="00E4341F" w:rsidP="00A6360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B12A03">
        <w:rPr>
          <w:rFonts w:cstheme="minorHAnsi"/>
          <w:sz w:val="20"/>
          <w:szCs w:val="20"/>
        </w:rPr>
        <w:t>- Surf &amp; skate fest</w:t>
      </w:r>
    </w:p>
    <w:p w:rsidR="00CC39E1" w:rsidRPr="00B12A03" w:rsidRDefault="00895C73" w:rsidP="00A6360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B12A03">
        <w:rPr>
          <w:rFonts w:cstheme="minorHAnsi"/>
          <w:sz w:val="20"/>
          <w:szCs w:val="20"/>
        </w:rPr>
        <w:t>- Fort Dodge, IA</w:t>
      </w:r>
    </w:p>
    <w:p w:rsidR="00621FE4" w:rsidRPr="00B12A03" w:rsidRDefault="00621FE4" w:rsidP="00621FE4">
      <w:pPr>
        <w:spacing w:line="240" w:lineRule="auto"/>
        <w:contextualSpacing/>
        <w:rPr>
          <w:rFonts w:cstheme="minorHAnsi"/>
          <w:sz w:val="20"/>
          <w:szCs w:val="20"/>
        </w:rPr>
      </w:pPr>
      <w:r w:rsidRPr="00B12A03">
        <w:rPr>
          <w:rFonts w:cstheme="minorHAnsi"/>
          <w:sz w:val="20"/>
          <w:szCs w:val="20"/>
        </w:rPr>
        <w:t>- Wilsonville, OR</w:t>
      </w:r>
    </w:p>
    <w:p w:rsidR="00621FE4" w:rsidRPr="00B12A03" w:rsidRDefault="00B12A03" w:rsidP="00B12A03">
      <w:pPr>
        <w:spacing w:line="240" w:lineRule="auto"/>
        <w:contextualSpacing/>
        <w:rPr>
          <w:rFonts w:cstheme="minorHAnsi"/>
          <w:b/>
          <w:sz w:val="20"/>
          <w:szCs w:val="20"/>
          <w:u w:val="single"/>
        </w:rPr>
      </w:pPr>
      <w:r w:rsidRPr="00B12A03">
        <w:rPr>
          <w:rFonts w:cstheme="minorHAnsi"/>
          <w:sz w:val="20"/>
          <w:szCs w:val="20"/>
        </w:rPr>
        <w:t xml:space="preserve">- </w:t>
      </w:r>
      <w:hyperlink r:id="rId11" w:history="1">
        <w:r w:rsidR="00621FE4" w:rsidRPr="00B12A03">
          <w:rPr>
            <w:rStyle w:val="Hyperlink"/>
            <w:rFonts w:cstheme="minorHAnsi"/>
            <w:color w:val="auto"/>
            <w:sz w:val="20"/>
            <w:szCs w:val="20"/>
          </w:rPr>
          <w:t>http://www.thewetumpkaherald.com/tallassee_tribune/article_12f7bac8-ba2b-11e0-9d4c-001cc4c03286.html</w:t>
        </w:r>
      </w:hyperlink>
    </w:p>
    <w:p w:rsidR="00E56D3C" w:rsidRPr="00B12A03" w:rsidRDefault="00B12A03" w:rsidP="005C6841">
      <w:pPr>
        <w:autoSpaceDE w:val="0"/>
        <w:autoSpaceDN w:val="0"/>
        <w:adjustRightInd w:val="0"/>
        <w:spacing w:after="0" w:line="240" w:lineRule="auto"/>
        <w:contextualSpacing/>
        <w:rPr>
          <w:rStyle w:val="Hyperlink"/>
          <w:rFonts w:cstheme="minorHAnsi"/>
          <w:color w:val="auto"/>
          <w:sz w:val="20"/>
          <w:szCs w:val="20"/>
        </w:rPr>
      </w:pPr>
      <w:r w:rsidRPr="00B12A03">
        <w:rPr>
          <w:rFonts w:cstheme="minorHAnsi"/>
          <w:sz w:val="20"/>
          <w:szCs w:val="20"/>
        </w:rPr>
        <w:t xml:space="preserve">- </w:t>
      </w:r>
      <w:hyperlink r:id="rId12" w:history="1">
        <w:r w:rsidR="00171B2E" w:rsidRPr="00B12A03">
          <w:rPr>
            <w:rStyle w:val="Hyperlink"/>
            <w:rFonts w:cstheme="minorHAnsi"/>
            <w:color w:val="auto"/>
            <w:sz w:val="20"/>
            <w:szCs w:val="20"/>
          </w:rPr>
          <w:t>http://coloradoskateparks.org/?p=205</w:t>
        </w:r>
      </w:hyperlink>
    </w:p>
    <w:p w:rsidR="0074756E" w:rsidRPr="00B12A03" w:rsidRDefault="009731FB" w:rsidP="005C684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B12A03">
        <w:rPr>
          <w:rFonts w:cstheme="minorHAnsi"/>
          <w:sz w:val="20"/>
          <w:szCs w:val="20"/>
        </w:rPr>
        <w:t xml:space="preserve">- </w:t>
      </w:r>
      <w:proofErr w:type="spellStart"/>
      <w:r w:rsidRPr="00B12A03">
        <w:rPr>
          <w:rFonts w:cstheme="minorHAnsi"/>
          <w:sz w:val="20"/>
          <w:szCs w:val="20"/>
        </w:rPr>
        <w:t>Treyvon</w:t>
      </w:r>
      <w:proofErr w:type="spellEnd"/>
      <w:r w:rsidRPr="00B12A03">
        <w:rPr>
          <w:rFonts w:cstheme="minorHAnsi"/>
          <w:sz w:val="20"/>
          <w:szCs w:val="20"/>
        </w:rPr>
        <w:t xml:space="preserve"> </w:t>
      </w:r>
      <w:r w:rsidR="006F459D" w:rsidRPr="00B12A03">
        <w:rPr>
          <w:rFonts w:cstheme="minorHAnsi"/>
          <w:sz w:val="20"/>
          <w:szCs w:val="20"/>
        </w:rPr>
        <w:t>–</w:t>
      </w:r>
      <w:r w:rsidRPr="00B12A03">
        <w:rPr>
          <w:rFonts w:cstheme="minorHAnsi"/>
          <w:sz w:val="20"/>
          <w:szCs w:val="20"/>
        </w:rPr>
        <w:t xml:space="preserve"> Arkansas</w:t>
      </w:r>
    </w:p>
    <w:p w:rsidR="0007211B" w:rsidRPr="00B12A03" w:rsidRDefault="00AC553E" w:rsidP="00B12A03">
      <w:pPr>
        <w:spacing w:line="240" w:lineRule="auto"/>
        <w:contextualSpacing/>
        <w:rPr>
          <w:rFonts w:cstheme="minorHAnsi"/>
          <w:sz w:val="20"/>
          <w:szCs w:val="20"/>
        </w:rPr>
      </w:pPr>
      <w:r w:rsidRPr="00B12A03">
        <w:rPr>
          <w:rFonts w:cstheme="minorHAnsi"/>
          <w:sz w:val="20"/>
          <w:szCs w:val="20"/>
        </w:rPr>
        <w:t>- Asotin, WA</w:t>
      </w:r>
    </w:p>
    <w:p w:rsidR="007515E6" w:rsidRDefault="00B12A03" w:rsidP="007515E6">
      <w:pPr>
        <w:spacing w:line="240" w:lineRule="auto"/>
        <w:contextualSpacing/>
        <w:rPr>
          <w:rStyle w:val="apple-style-span"/>
          <w:rFonts w:cstheme="minorHAnsi"/>
          <w:sz w:val="20"/>
          <w:szCs w:val="20"/>
          <w:shd w:val="clear" w:color="auto" w:fill="FFFFFF"/>
        </w:rPr>
      </w:pPr>
      <w:r w:rsidRPr="00B12A03">
        <w:rPr>
          <w:rStyle w:val="apple-style-span"/>
          <w:rFonts w:cstheme="minorHAnsi"/>
          <w:sz w:val="20"/>
          <w:szCs w:val="20"/>
          <w:shd w:val="clear" w:color="auto" w:fill="FFFFFF"/>
        </w:rPr>
        <w:t xml:space="preserve">- </w:t>
      </w:r>
      <w:proofErr w:type="gramStart"/>
      <w:r w:rsidR="007515E6" w:rsidRPr="00B12A03">
        <w:rPr>
          <w:rStyle w:val="apple-style-span"/>
          <w:rFonts w:cstheme="minorHAnsi"/>
          <w:sz w:val="20"/>
          <w:szCs w:val="20"/>
          <w:shd w:val="clear" w:color="auto" w:fill="FFFFFF"/>
        </w:rPr>
        <w:t>just</w:t>
      </w:r>
      <w:proofErr w:type="gramEnd"/>
      <w:r w:rsidR="007515E6" w:rsidRPr="00B12A03">
        <w:rPr>
          <w:rStyle w:val="apple-style-span"/>
          <w:rFonts w:cstheme="minorHAnsi"/>
          <w:sz w:val="20"/>
          <w:szCs w:val="20"/>
          <w:shd w:val="clear" w:color="auto" w:fill="FFFFFF"/>
        </w:rPr>
        <w:t xml:space="preserve"> took over as carrier mills </w:t>
      </w:r>
      <w:proofErr w:type="spellStart"/>
      <w:r w:rsidR="007515E6" w:rsidRPr="00B12A03">
        <w:rPr>
          <w:rStyle w:val="apple-style-span"/>
          <w:rFonts w:cstheme="minorHAnsi"/>
          <w:sz w:val="20"/>
          <w:szCs w:val="20"/>
          <w:shd w:val="clear" w:color="auto" w:fill="FFFFFF"/>
        </w:rPr>
        <w:t>il</w:t>
      </w:r>
      <w:proofErr w:type="spellEnd"/>
      <w:r w:rsidR="007515E6" w:rsidRPr="00B12A03">
        <w:rPr>
          <w:rStyle w:val="apple-style-span"/>
          <w:rFonts w:cstheme="minorHAnsi"/>
          <w:sz w:val="20"/>
          <w:szCs w:val="20"/>
          <w:shd w:val="clear" w:color="auto" w:fill="FFFFFF"/>
        </w:rPr>
        <w:t xml:space="preserve"> township park commissioner, Scott </w:t>
      </w:r>
      <w:proofErr w:type="spellStart"/>
      <w:r w:rsidR="007515E6" w:rsidRPr="00B12A03">
        <w:rPr>
          <w:rStyle w:val="apple-style-span"/>
          <w:rFonts w:cstheme="minorHAnsi"/>
          <w:sz w:val="20"/>
          <w:szCs w:val="20"/>
          <w:shd w:val="clear" w:color="auto" w:fill="FFFFFF"/>
        </w:rPr>
        <w:t>Figg</w:t>
      </w:r>
      <w:proofErr w:type="spellEnd"/>
    </w:p>
    <w:p w:rsidR="002C2688" w:rsidRPr="00B12A03" w:rsidRDefault="002C2688" w:rsidP="007515E6">
      <w:pPr>
        <w:spacing w:line="240" w:lineRule="auto"/>
        <w:contextualSpacing/>
        <w:rPr>
          <w:rStyle w:val="apple-style-span"/>
          <w:rFonts w:cstheme="minorHAnsi"/>
          <w:sz w:val="20"/>
          <w:szCs w:val="20"/>
          <w:shd w:val="clear" w:color="auto" w:fill="FFFFFF"/>
        </w:rPr>
      </w:pPr>
      <w:r>
        <w:rPr>
          <w:rStyle w:val="apple-style-span"/>
          <w:rFonts w:cstheme="minorHAnsi"/>
          <w:sz w:val="20"/>
          <w:szCs w:val="20"/>
          <w:shd w:val="clear" w:color="auto" w:fill="FFFFFF"/>
        </w:rPr>
        <w:t>- Escalon, CA</w:t>
      </w:r>
    </w:p>
    <w:p w:rsidR="005C089F" w:rsidRDefault="00043728" w:rsidP="007515E6">
      <w:pPr>
        <w:spacing w:line="240" w:lineRule="auto"/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- Marshfield, MO</w:t>
      </w:r>
    </w:p>
    <w:p w:rsidR="007A2851" w:rsidRDefault="007A2851" w:rsidP="007515E6">
      <w:pPr>
        <w:spacing w:line="240" w:lineRule="auto"/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- Linton, IN</w:t>
      </w:r>
    </w:p>
    <w:p w:rsidR="003E196F" w:rsidRDefault="003E196F" w:rsidP="003E196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Festus, MO</w:t>
      </w:r>
    </w:p>
    <w:p w:rsidR="001374F8" w:rsidRDefault="002C18BF" w:rsidP="005C6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Cherokee Point and the larger 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City Heights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community as we rally and advocate for the creation of a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skatepark!</w:t>
      </w:r>
    </w:p>
    <w:p w:rsidR="005C089F" w:rsidRDefault="005C089F" w:rsidP="005C6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C468E" w:rsidRDefault="00094439" w:rsidP="002C468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create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PPT for first-time advocate presentations to the City - what, why, how</w:t>
      </w:r>
    </w:p>
    <w:p w:rsidR="004B09F8" w:rsidRDefault="004B09F8" w:rsidP="002C468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SauhauritaAZ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– skatepark in master plan</w:t>
      </w:r>
    </w:p>
    <w:p w:rsidR="003B522E" w:rsidRDefault="003B522E" w:rsidP="002C468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MesaAZ</w:t>
      </w:r>
      <w:proofErr w:type="spellEnd"/>
      <w:r w:rsidR="006D398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– skate plaza</w:t>
      </w:r>
    </w:p>
    <w:p w:rsidR="00200530" w:rsidRDefault="00200530" w:rsidP="002C468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BloomingtonMN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FOIA</w:t>
      </w:r>
    </w:p>
    <w:p w:rsidR="002C468E" w:rsidRDefault="002C468E" w:rsidP="002C468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2C468E" w:rsidRPr="002C468E" w:rsidRDefault="002C468E" w:rsidP="002C468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World of concrete sign-up</w:t>
      </w:r>
    </w:p>
    <w:p w:rsidR="00B81D32" w:rsidRDefault="00B81D32">
      <w:pPr>
        <w:rPr>
          <w:rFonts w:eastAsia="Times New Roman" w:cstheme="minorHAnsi"/>
          <w:color w:val="000000" w:themeColor="text1"/>
        </w:rPr>
      </w:pPr>
    </w:p>
    <w:p w:rsidR="00933505" w:rsidRDefault="008276EB">
      <w:r>
        <w:lastRenderedPageBreak/>
        <w:t xml:space="preserve">TrueRide.com </w:t>
      </w:r>
      <w:proofErr w:type="spellStart"/>
      <w:r>
        <w:t>ReVamp</w:t>
      </w:r>
      <w:proofErr w:type="spellEnd"/>
    </w:p>
    <w:p w:rsidR="008276EB" w:rsidRDefault="008276EB"/>
    <w:p w:rsidR="008276EB" w:rsidRDefault="008276EB">
      <w:r>
        <w:t>- Intro Page</w:t>
      </w:r>
    </w:p>
    <w:p w:rsidR="008276EB" w:rsidRDefault="008276EB">
      <w:r>
        <w:t>- Products/Services</w:t>
      </w:r>
    </w:p>
    <w:p w:rsidR="008276EB" w:rsidRDefault="008276EB">
      <w:r>
        <w:t xml:space="preserve">- Order </w:t>
      </w:r>
      <w:proofErr w:type="spellStart"/>
      <w:r>
        <w:t>Skatelite</w:t>
      </w:r>
      <w:proofErr w:type="spellEnd"/>
    </w:p>
    <w:p w:rsidR="00F20956" w:rsidRDefault="008276EB" w:rsidP="00A21642">
      <w:r>
        <w:t>- Contact</w:t>
      </w:r>
    </w:p>
    <w:p w:rsidR="00BF4024" w:rsidRDefault="00BF4024" w:rsidP="00BF4024">
      <w:pPr>
        <w:rPr>
          <w:rFonts w:ascii="Tahoma" w:hAnsi="Tahoma" w:cs="Tahoma"/>
          <w:sz w:val="20"/>
          <w:szCs w:val="20"/>
        </w:rPr>
      </w:pPr>
    </w:p>
    <w:p w:rsidR="00E30A5D" w:rsidRDefault="00E30A5D" w:rsidP="00E30A5D"/>
    <w:p w:rsidR="00BA21A0" w:rsidRDefault="00BA21A0" w:rsidP="00083360"/>
    <w:p w:rsidR="00BA21A0" w:rsidRDefault="00BA21A0" w:rsidP="00083360"/>
    <w:p w:rsidR="00BA21A0" w:rsidRDefault="00BA21A0" w:rsidP="00083360"/>
    <w:p w:rsidR="00BA21A0" w:rsidRDefault="00BA21A0" w:rsidP="00083360"/>
    <w:p w:rsidR="00BA21A0" w:rsidRDefault="00BA21A0" w:rsidP="00083360"/>
    <w:p w:rsidR="00BA21A0" w:rsidRDefault="00BA21A0" w:rsidP="00083360"/>
    <w:p w:rsidR="00083360" w:rsidRDefault="00222C27" w:rsidP="00083360">
      <w:r>
        <w:t>Topics</w:t>
      </w:r>
    </w:p>
    <w:p w:rsidR="00222C27" w:rsidRDefault="00222C27" w:rsidP="00083360"/>
    <w:p w:rsidR="00222C27" w:rsidRDefault="00222C27" w:rsidP="00083360">
      <w:r>
        <w:t xml:space="preserve">- </w:t>
      </w:r>
      <w:proofErr w:type="gramStart"/>
      <w:r>
        <w:t>structural</w:t>
      </w:r>
      <w:proofErr w:type="gramEnd"/>
      <w:r>
        <w:t xml:space="preserve"> engineering stamps for pre-cast details</w:t>
      </w:r>
    </w:p>
    <w:p w:rsidR="006568CA" w:rsidRPr="00083360" w:rsidRDefault="006568CA" w:rsidP="00083360">
      <w:r>
        <w:t xml:space="preserve">- </w:t>
      </w:r>
      <w:proofErr w:type="gramStart"/>
      <w:r>
        <w:t>work</w:t>
      </w:r>
      <w:proofErr w:type="gramEnd"/>
      <w:r>
        <w:t xml:space="preserve"> coming to halt waiting for Mark’s input</w:t>
      </w:r>
    </w:p>
    <w:p w:rsidR="004338E1" w:rsidRDefault="008E5D9B">
      <w:r>
        <w:t xml:space="preserve">- </w:t>
      </w:r>
      <w:proofErr w:type="gramStart"/>
      <w:r>
        <w:t>remote</w:t>
      </w:r>
      <w:proofErr w:type="gramEnd"/>
      <w:r>
        <w:t xml:space="preserve"> employees. Donny</w:t>
      </w:r>
    </w:p>
    <w:p w:rsidR="004338E1" w:rsidRDefault="004338E1">
      <w:r>
        <w:t xml:space="preserve">- </w:t>
      </w:r>
      <w:r w:rsidR="003D5029">
        <w:t>managing Charlie</w:t>
      </w:r>
    </w:p>
    <w:p w:rsidR="00BA21A0" w:rsidRDefault="00BA21A0">
      <w:r>
        <w:t xml:space="preserve">- </w:t>
      </w:r>
      <w:proofErr w:type="gramStart"/>
      <w:r>
        <w:t>structure</w:t>
      </w:r>
      <w:proofErr w:type="gramEnd"/>
      <w:r>
        <w:t xml:space="preserve"> for bids – removing Vince from technical bid form role</w:t>
      </w:r>
    </w:p>
    <w:p w:rsidR="004338E1" w:rsidRDefault="004338E1"/>
    <w:p w:rsidR="00A218D8" w:rsidRDefault="00A218D8"/>
    <w:p w:rsidR="009418C1" w:rsidRDefault="009418C1"/>
    <w:p w:rsidR="004A1679" w:rsidRDefault="004A1679"/>
    <w:p w:rsidR="006978EA" w:rsidRDefault="00BC5955">
      <w:r>
        <w:t>Pages to Fix</w:t>
      </w:r>
    </w:p>
    <w:p w:rsidR="00BC5955" w:rsidRDefault="00BC5955">
      <w:r>
        <w:t>Our Process &gt; Design</w:t>
      </w:r>
    </w:p>
    <w:p w:rsidR="00BC5955" w:rsidRDefault="00BC5955" w:rsidP="00BC5955">
      <w:proofErr w:type="gramStart"/>
      <w:r>
        <w:lastRenderedPageBreak/>
        <w:t>Portfolio  -</w:t>
      </w:r>
      <w:proofErr w:type="gramEnd"/>
      <w:r>
        <w:t xml:space="preserve"> double check filters</w:t>
      </w:r>
    </w:p>
    <w:p w:rsidR="00BC5955" w:rsidRDefault="00CA00ED">
      <w:r>
        <w:t>Construction pull quote</w:t>
      </w:r>
    </w:p>
    <w:p w:rsidR="00292072" w:rsidRDefault="00292072">
      <w:r>
        <w:t>Bio galleries – Aaron, Mark</w:t>
      </w:r>
      <w:bookmarkStart w:id="0" w:name="_GoBack"/>
      <w:bookmarkEnd w:id="0"/>
    </w:p>
    <w:p w:rsidR="006978EA" w:rsidRDefault="006978EA"/>
    <w:p w:rsidR="006978EA" w:rsidRDefault="006978EA"/>
    <w:p w:rsidR="006978EA" w:rsidRDefault="006978EA"/>
    <w:p w:rsidR="00D53112" w:rsidRDefault="00D53112" w:rsidP="00D53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Submit a two page (maximum) narrative describing the</w:t>
      </w:r>
    </w:p>
    <w:p w:rsidR="006978EA" w:rsidRDefault="00D53112" w:rsidP="00D53112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company's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corporate experience in all services provided</w:t>
      </w:r>
    </w:p>
    <w:p w:rsidR="00D53112" w:rsidRDefault="00D53112" w:rsidP="00D53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>) Organization's number of years of corporate experience in the services described in</w:t>
      </w:r>
    </w:p>
    <w:p w:rsidR="00D53112" w:rsidRDefault="00D53112" w:rsidP="00D53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Part I of this solicitation.</w:t>
      </w:r>
    </w:p>
    <w:p w:rsidR="00D53112" w:rsidRDefault="00D53112" w:rsidP="00D53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(ii) Organization's size, experience in the field, and resources available to enable the</w:t>
      </w:r>
    </w:p>
    <w:p w:rsidR="00D53112" w:rsidRDefault="00D53112" w:rsidP="00D53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offeror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to fulfill requirements.</w:t>
      </w:r>
    </w:p>
    <w:p w:rsidR="00D53112" w:rsidRDefault="00D53112" w:rsidP="00D53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(iii) Brief history of the organization's activities contributing to the development of</w:t>
      </w:r>
    </w:p>
    <w:p w:rsidR="00D53112" w:rsidRDefault="00D53112" w:rsidP="00D53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expertise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and capabilities related to this requirement.</w:t>
      </w:r>
    </w:p>
    <w:p w:rsidR="00D53112" w:rsidRDefault="00D53112" w:rsidP="00D53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(iv) Information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that demonstrates the </w:t>
      </w:r>
      <w:proofErr w:type="spellStart"/>
      <w:r>
        <w:rPr>
          <w:rFonts w:ascii="Times New Roman" w:hAnsi="Times New Roman" w:cs="Times New Roman"/>
          <w:sz w:val="18"/>
          <w:szCs w:val="18"/>
        </w:rPr>
        <w:t>offeror's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organizational and accounting controls</w:t>
      </w:r>
    </w:p>
    <w:p w:rsidR="00D53112" w:rsidRDefault="00D53112" w:rsidP="00D53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manpower presently in house or the ability to acquire the type and kinds of personnel</w:t>
      </w:r>
    </w:p>
    <w:p w:rsidR="00D53112" w:rsidRDefault="00D53112" w:rsidP="00D53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proposed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D53112" w:rsidRDefault="00D53112" w:rsidP="00D53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(v) Describe/identify how you intend to market services to federal clients.</w:t>
      </w:r>
    </w:p>
    <w:p w:rsidR="00D53112" w:rsidRPr="00083360" w:rsidRDefault="00D53112" w:rsidP="00D53112">
      <w:proofErr w:type="gramStart"/>
      <w:r>
        <w:rPr>
          <w:rFonts w:ascii="Times New Roman" w:hAnsi="Times New Roman" w:cs="Times New Roman"/>
          <w:sz w:val="18"/>
          <w:szCs w:val="18"/>
        </w:rPr>
        <w:t>(vi) Discuss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the use of subcontractors.</w:t>
      </w:r>
    </w:p>
    <w:sectPr w:rsidR="00D53112" w:rsidRPr="00083360" w:rsidSect="00FE51E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17" w:rsidRDefault="00CC4917" w:rsidP="00050B8E">
      <w:pPr>
        <w:spacing w:after="0" w:line="240" w:lineRule="auto"/>
      </w:pPr>
      <w:r>
        <w:separator/>
      </w:r>
    </w:p>
  </w:endnote>
  <w:endnote w:type="continuationSeparator" w:id="0">
    <w:p w:rsidR="00CC4917" w:rsidRDefault="00CC4917" w:rsidP="0005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17" w:rsidRDefault="00CC4917" w:rsidP="00050B8E">
      <w:pPr>
        <w:spacing w:after="0" w:line="240" w:lineRule="auto"/>
      </w:pPr>
      <w:r>
        <w:separator/>
      </w:r>
    </w:p>
  </w:footnote>
  <w:footnote w:type="continuationSeparator" w:id="0">
    <w:p w:rsidR="00CC4917" w:rsidRDefault="00CC4917" w:rsidP="00050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4EE876"/>
    <w:lvl w:ilvl="0">
      <w:numFmt w:val="bullet"/>
      <w:suff w:val="nothing"/>
      <w:lvlText w:val="o"/>
      <w:lvlJc w:val="left"/>
      <w:pPr>
        <w:ind w:left="0" w:firstLine="7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5"/>
    <w:multiLevelType w:val="multilevel"/>
    <w:tmpl w:val="894EE877"/>
    <w:lvl w:ilvl="0">
      <w:start w:val="1"/>
      <w:numFmt w:val="upperRoman"/>
      <w:suff w:val="nothing"/>
      <w:lvlText w:val="PHASE %1 – 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SCHEDULE %2 - 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PRODUCT DATA SHEET %3 - 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suff w:val="nothing"/>
      <w:lvlText w:val="%4 –"/>
      <w:lvlJc w:val="left"/>
      <w:pPr>
        <w:ind w:left="0" w:firstLine="864"/>
      </w:pPr>
      <w:rPr>
        <w:rFonts w:hint="default"/>
        <w:color w:val="000000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left="0" w:firstLine="864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6">
      <w:start w:val="1"/>
      <w:numFmt w:val="lowerLetter"/>
      <w:suff w:val="nothing"/>
      <w:lvlText w:val="%7."/>
      <w:lvlJc w:val="left"/>
      <w:pPr>
        <w:ind w:left="0" w:firstLine="2016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)"/>
      <w:lvlJc w:val="left"/>
      <w:pPr>
        <w:ind w:left="0" w:firstLine="2592"/>
      </w:pPr>
      <w:rPr>
        <w:rFonts w:hint="default"/>
        <w:color w:val="000000"/>
        <w:position w:val="0"/>
        <w:sz w:val="24"/>
      </w:rPr>
    </w:lvl>
    <w:lvl w:ilvl="8">
      <w:start w:val="1"/>
      <w:numFmt w:val="lowerLetter"/>
      <w:suff w:val="nothing"/>
      <w:lvlText w:val="%9)"/>
      <w:lvlJc w:val="left"/>
      <w:pPr>
        <w:ind w:left="0" w:firstLine="3168"/>
      </w:pPr>
      <w:rPr>
        <w:rFonts w:hint="default"/>
        <w:color w:val="000000"/>
        <w:position w:val="0"/>
        <w:sz w:val="24"/>
      </w:rPr>
    </w:lvl>
  </w:abstractNum>
  <w:abstractNum w:abstractNumId="2">
    <w:nsid w:val="00000006"/>
    <w:multiLevelType w:val="multilevel"/>
    <w:tmpl w:val="894EE878"/>
    <w:lvl w:ilvl="0">
      <w:numFmt w:val="bullet"/>
      <w:suff w:val="nothing"/>
      <w:lvlText w:val="•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600"/>
        </w:tabs>
        <w:ind w:left="60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7"/>
    <w:multiLevelType w:val="multilevel"/>
    <w:tmpl w:val="894EE879"/>
    <w:lvl w:ilvl="0">
      <w:numFmt w:val="bullet"/>
      <w:suff w:val="nothing"/>
      <w:lvlText w:val="•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9"/>
    <w:multiLevelType w:val="multilevel"/>
    <w:tmpl w:val="894EE87B"/>
    <w:lvl w:ilvl="0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600"/>
        </w:tabs>
        <w:ind w:left="60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000000A"/>
    <w:multiLevelType w:val="multilevel"/>
    <w:tmpl w:val="894EE87C"/>
    <w:lvl w:ilvl="0"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>
    <w:nsid w:val="0000000B"/>
    <w:multiLevelType w:val="multilevel"/>
    <w:tmpl w:val="894EE87D"/>
    <w:lvl w:ilvl="0"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000000C"/>
    <w:multiLevelType w:val="multilevel"/>
    <w:tmpl w:val="894EE87E"/>
    <w:lvl w:ilvl="0">
      <w:numFmt w:val="bullet"/>
      <w:suff w:val="nothing"/>
      <w:lvlText w:val="o"/>
      <w:lvlJc w:val="left"/>
      <w:pPr>
        <w:ind w:left="0" w:firstLine="7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>
    <w:nsid w:val="0000000D"/>
    <w:multiLevelType w:val="multilevel"/>
    <w:tmpl w:val="894EE87F"/>
    <w:lvl w:ilvl="0"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>
    <w:nsid w:val="0000000E"/>
    <w:multiLevelType w:val="multilevel"/>
    <w:tmpl w:val="894EE880"/>
    <w:lvl w:ilvl="0">
      <w:numFmt w:val="bullet"/>
      <w:suff w:val="nothing"/>
      <w:lvlText w:val="o"/>
      <w:lvlJc w:val="left"/>
      <w:pPr>
        <w:ind w:left="0" w:firstLine="7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0">
    <w:nsid w:val="0000000F"/>
    <w:multiLevelType w:val="multilevel"/>
    <w:tmpl w:val="894EE881"/>
    <w:lvl w:ilvl="0">
      <w:numFmt w:val="bullet"/>
      <w:suff w:val="nothing"/>
      <w:lvlText w:val="•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1">
    <w:nsid w:val="00000011"/>
    <w:multiLevelType w:val="multilevel"/>
    <w:tmpl w:val="894EE88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Letter"/>
      <w:suff w:val="nothing"/>
      <w:lvlText w:val="%3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>
    <w:nsid w:val="00000012"/>
    <w:multiLevelType w:val="multilevel"/>
    <w:tmpl w:val="894EE884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>
    <w:nsid w:val="0AFE6B90"/>
    <w:multiLevelType w:val="multilevel"/>
    <w:tmpl w:val="831C42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8B62AF"/>
    <w:multiLevelType w:val="multilevel"/>
    <w:tmpl w:val="554C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C56996"/>
    <w:multiLevelType w:val="multilevel"/>
    <w:tmpl w:val="D396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2B0608"/>
    <w:multiLevelType w:val="hybridMultilevel"/>
    <w:tmpl w:val="1CE6EEDC"/>
    <w:lvl w:ilvl="0" w:tplc="6060CEF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8565D"/>
    <w:multiLevelType w:val="multilevel"/>
    <w:tmpl w:val="0B6E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B2"/>
    <w:rsid w:val="00000458"/>
    <w:rsid w:val="00000854"/>
    <w:rsid w:val="00000B0C"/>
    <w:rsid w:val="00001493"/>
    <w:rsid w:val="00001568"/>
    <w:rsid w:val="00001964"/>
    <w:rsid w:val="00001F35"/>
    <w:rsid w:val="0000216A"/>
    <w:rsid w:val="00002B6D"/>
    <w:rsid w:val="00002F03"/>
    <w:rsid w:val="000036C5"/>
    <w:rsid w:val="000038E8"/>
    <w:rsid w:val="0000395B"/>
    <w:rsid w:val="00003C16"/>
    <w:rsid w:val="00003DF5"/>
    <w:rsid w:val="0000404B"/>
    <w:rsid w:val="000042BD"/>
    <w:rsid w:val="00004E5E"/>
    <w:rsid w:val="000062C0"/>
    <w:rsid w:val="00006533"/>
    <w:rsid w:val="0000698F"/>
    <w:rsid w:val="00006A47"/>
    <w:rsid w:val="00006B6D"/>
    <w:rsid w:val="00006F60"/>
    <w:rsid w:val="00007039"/>
    <w:rsid w:val="00007476"/>
    <w:rsid w:val="00007DC0"/>
    <w:rsid w:val="000100B0"/>
    <w:rsid w:val="00010597"/>
    <w:rsid w:val="0001085B"/>
    <w:rsid w:val="000108ED"/>
    <w:rsid w:val="00010FD6"/>
    <w:rsid w:val="00011137"/>
    <w:rsid w:val="000113F5"/>
    <w:rsid w:val="00011FBF"/>
    <w:rsid w:val="00012179"/>
    <w:rsid w:val="000124F9"/>
    <w:rsid w:val="0001260E"/>
    <w:rsid w:val="0001290D"/>
    <w:rsid w:val="00012A47"/>
    <w:rsid w:val="00012E88"/>
    <w:rsid w:val="000135D8"/>
    <w:rsid w:val="0001365C"/>
    <w:rsid w:val="000147CC"/>
    <w:rsid w:val="00014905"/>
    <w:rsid w:val="00014ECE"/>
    <w:rsid w:val="00015815"/>
    <w:rsid w:val="00015BDC"/>
    <w:rsid w:val="00015F39"/>
    <w:rsid w:val="00016817"/>
    <w:rsid w:val="00016B55"/>
    <w:rsid w:val="00016B69"/>
    <w:rsid w:val="00016C42"/>
    <w:rsid w:val="0001755D"/>
    <w:rsid w:val="00017727"/>
    <w:rsid w:val="000177D2"/>
    <w:rsid w:val="000207E3"/>
    <w:rsid w:val="00020987"/>
    <w:rsid w:val="00020A2B"/>
    <w:rsid w:val="00020A5E"/>
    <w:rsid w:val="00020AED"/>
    <w:rsid w:val="00020C51"/>
    <w:rsid w:val="00021076"/>
    <w:rsid w:val="000210B4"/>
    <w:rsid w:val="0002147D"/>
    <w:rsid w:val="00021628"/>
    <w:rsid w:val="00021702"/>
    <w:rsid w:val="0002174C"/>
    <w:rsid w:val="000217E9"/>
    <w:rsid w:val="0002194B"/>
    <w:rsid w:val="000219F9"/>
    <w:rsid w:val="000220B3"/>
    <w:rsid w:val="0002216C"/>
    <w:rsid w:val="0002414A"/>
    <w:rsid w:val="00024410"/>
    <w:rsid w:val="00024659"/>
    <w:rsid w:val="00025167"/>
    <w:rsid w:val="0002532D"/>
    <w:rsid w:val="00025F77"/>
    <w:rsid w:val="000260BF"/>
    <w:rsid w:val="000261D5"/>
    <w:rsid w:val="0002694A"/>
    <w:rsid w:val="000269A9"/>
    <w:rsid w:val="00026CBA"/>
    <w:rsid w:val="00026D71"/>
    <w:rsid w:val="00026EEA"/>
    <w:rsid w:val="00026F8C"/>
    <w:rsid w:val="00027520"/>
    <w:rsid w:val="0002763D"/>
    <w:rsid w:val="000279A1"/>
    <w:rsid w:val="00027A6F"/>
    <w:rsid w:val="000308E5"/>
    <w:rsid w:val="000310DE"/>
    <w:rsid w:val="00031182"/>
    <w:rsid w:val="0003152C"/>
    <w:rsid w:val="000319C8"/>
    <w:rsid w:val="00031CAF"/>
    <w:rsid w:val="00032051"/>
    <w:rsid w:val="00032065"/>
    <w:rsid w:val="00032428"/>
    <w:rsid w:val="00032D37"/>
    <w:rsid w:val="00032DB0"/>
    <w:rsid w:val="00033221"/>
    <w:rsid w:val="0003333B"/>
    <w:rsid w:val="00033A2E"/>
    <w:rsid w:val="0003441C"/>
    <w:rsid w:val="00034595"/>
    <w:rsid w:val="000346E9"/>
    <w:rsid w:val="00034752"/>
    <w:rsid w:val="00034E1C"/>
    <w:rsid w:val="00034EE1"/>
    <w:rsid w:val="00035193"/>
    <w:rsid w:val="00035891"/>
    <w:rsid w:val="00035D99"/>
    <w:rsid w:val="00036183"/>
    <w:rsid w:val="0003694C"/>
    <w:rsid w:val="00037C53"/>
    <w:rsid w:val="00040479"/>
    <w:rsid w:val="00040A95"/>
    <w:rsid w:val="00041458"/>
    <w:rsid w:val="000418ED"/>
    <w:rsid w:val="00041B62"/>
    <w:rsid w:val="00042B48"/>
    <w:rsid w:val="00042B85"/>
    <w:rsid w:val="00043728"/>
    <w:rsid w:val="00044290"/>
    <w:rsid w:val="000455F8"/>
    <w:rsid w:val="0004570A"/>
    <w:rsid w:val="00045956"/>
    <w:rsid w:val="000459A9"/>
    <w:rsid w:val="00045EE7"/>
    <w:rsid w:val="00046464"/>
    <w:rsid w:val="00046514"/>
    <w:rsid w:val="000465FD"/>
    <w:rsid w:val="000466FB"/>
    <w:rsid w:val="00046A21"/>
    <w:rsid w:val="00046B52"/>
    <w:rsid w:val="00046DC2"/>
    <w:rsid w:val="00046E2C"/>
    <w:rsid w:val="00046F1F"/>
    <w:rsid w:val="00047AFD"/>
    <w:rsid w:val="00050365"/>
    <w:rsid w:val="00050B8E"/>
    <w:rsid w:val="00050D78"/>
    <w:rsid w:val="0005162D"/>
    <w:rsid w:val="00051903"/>
    <w:rsid w:val="00051C1D"/>
    <w:rsid w:val="00051E2D"/>
    <w:rsid w:val="00051E6E"/>
    <w:rsid w:val="0005222C"/>
    <w:rsid w:val="00052287"/>
    <w:rsid w:val="00052354"/>
    <w:rsid w:val="000523F7"/>
    <w:rsid w:val="00052503"/>
    <w:rsid w:val="000526C5"/>
    <w:rsid w:val="00053094"/>
    <w:rsid w:val="00053962"/>
    <w:rsid w:val="00054086"/>
    <w:rsid w:val="000547B7"/>
    <w:rsid w:val="000548C9"/>
    <w:rsid w:val="00054925"/>
    <w:rsid w:val="000549ED"/>
    <w:rsid w:val="0005520F"/>
    <w:rsid w:val="000554D7"/>
    <w:rsid w:val="0005577C"/>
    <w:rsid w:val="0005579B"/>
    <w:rsid w:val="00055A31"/>
    <w:rsid w:val="00055B7F"/>
    <w:rsid w:val="00055EAD"/>
    <w:rsid w:val="00056051"/>
    <w:rsid w:val="0005636F"/>
    <w:rsid w:val="00056BB2"/>
    <w:rsid w:val="00056C8B"/>
    <w:rsid w:val="00057353"/>
    <w:rsid w:val="00057977"/>
    <w:rsid w:val="00057AA9"/>
    <w:rsid w:val="00060058"/>
    <w:rsid w:val="000605DB"/>
    <w:rsid w:val="000608DD"/>
    <w:rsid w:val="0006096D"/>
    <w:rsid w:val="00060F54"/>
    <w:rsid w:val="0006125F"/>
    <w:rsid w:val="00061274"/>
    <w:rsid w:val="00061D48"/>
    <w:rsid w:val="00061FC9"/>
    <w:rsid w:val="0006231F"/>
    <w:rsid w:val="000625CD"/>
    <w:rsid w:val="0006291E"/>
    <w:rsid w:val="000629ED"/>
    <w:rsid w:val="00062F48"/>
    <w:rsid w:val="0006300F"/>
    <w:rsid w:val="00063714"/>
    <w:rsid w:val="0006381E"/>
    <w:rsid w:val="0006431F"/>
    <w:rsid w:val="00064AF8"/>
    <w:rsid w:val="00064B08"/>
    <w:rsid w:val="00064F9C"/>
    <w:rsid w:val="00064FD3"/>
    <w:rsid w:val="000652CF"/>
    <w:rsid w:val="000656E6"/>
    <w:rsid w:val="000659B1"/>
    <w:rsid w:val="00066073"/>
    <w:rsid w:val="00066140"/>
    <w:rsid w:val="00066677"/>
    <w:rsid w:val="000666AD"/>
    <w:rsid w:val="00066C3C"/>
    <w:rsid w:val="00066CA8"/>
    <w:rsid w:val="0006725F"/>
    <w:rsid w:val="000672C4"/>
    <w:rsid w:val="0006766D"/>
    <w:rsid w:val="00067817"/>
    <w:rsid w:val="00067872"/>
    <w:rsid w:val="000678BF"/>
    <w:rsid w:val="0007132B"/>
    <w:rsid w:val="00071334"/>
    <w:rsid w:val="00071A39"/>
    <w:rsid w:val="0007200B"/>
    <w:rsid w:val="0007211B"/>
    <w:rsid w:val="00072551"/>
    <w:rsid w:val="00072FD6"/>
    <w:rsid w:val="00073338"/>
    <w:rsid w:val="00073455"/>
    <w:rsid w:val="000734FC"/>
    <w:rsid w:val="00073D1B"/>
    <w:rsid w:val="000744E3"/>
    <w:rsid w:val="00074C58"/>
    <w:rsid w:val="00074CCA"/>
    <w:rsid w:val="00075153"/>
    <w:rsid w:val="00075465"/>
    <w:rsid w:val="000760CB"/>
    <w:rsid w:val="0007631A"/>
    <w:rsid w:val="000763E5"/>
    <w:rsid w:val="00076480"/>
    <w:rsid w:val="0007669D"/>
    <w:rsid w:val="00077374"/>
    <w:rsid w:val="000774E4"/>
    <w:rsid w:val="0007764B"/>
    <w:rsid w:val="00077E7F"/>
    <w:rsid w:val="00077FAE"/>
    <w:rsid w:val="000800CE"/>
    <w:rsid w:val="0008010B"/>
    <w:rsid w:val="0008010F"/>
    <w:rsid w:val="000801D5"/>
    <w:rsid w:val="00080B3A"/>
    <w:rsid w:val="00080FAD"/>
    <w:rsid w:val="000812A7"/>
    <w:rsid w:val="00081406"/>
    <w:rsid w:val="00081605"/>
    <w:rsid w:val="00082538"/>
    <w:rsid w:val="00082B41"/>
    <w:rsid w:val="00083360"/>
    <w:rsid w:val="00083E10"/>
    <w:rsid w:val="000840A5"/>
    <w:rsid w:val="0008432A"/>
    <w:rsid w:val="000845FA"/>
    <w:rsid w:val="0008469D"/>
    <w:rsid w:val="00084705"/>
    <w:rsid w:val="0008493E"/>
    <w:rsid w:val="000853F1"/>
    <w:rsid w:val="00085AAB"/>
    <w:rsid w:val="00085DD7"/>
    <w:rsid w:val="00085F17"/>
    <w:rsid w:val="0008650A"/>
    <w:rsid w:val="000868FC"/>
    <w:rsid w:val="00086978"/>
    <w:rsid w:val="00086C4D"/>
    <w:rsid w:val="00086CFA"/>
    <w:rsid w:val="00086F11"/>
    <w:rsid w:val="0008783E"/>
    <w:rsid w:val="00087A08"/>
    <w:rsid w:val="00087DC0"/>
    <w:rsid w:val="00090029"/>
    <w:rsid w:val="0009049F"/>
    <w:rsid w:val="00090677"/>
    <w:rsid w:val="00090826"/>
    <w:rsid w:val="00090BBC"/>
    <w:rsid w:val="000919D9"/>
    <w:rsid w:val="00091AC7"/>
    <w:rsid w:val="00091F93"/>
    <w:rsid w:val="00092CAC"/>
    <w:rsid w:val="00092EA3"/>
    <w:rsid w:val="00093270"/>
    <w:rsid w:val="0009364D"/>
    <w:rsid w:val="00093BCA"/>
    <w:rsid w:val="00094439"/>
    <w:rsid w:val="0009454D"/>
    <w:rsid w:val="0009462D"/>
    <w:rsid w:val="00094AB3"/>
    <w:rsid w:val="00094B02"/>
    <w:rsid w:val="00094C1F"/>
    <w:rsid w:val="000951F7"/>
    <w:rsid w:val="000954A8"/>
    <w:rsid w:val="00095593"/>
    <w:rsid w:val="00095DEF"/>
    <w:rsid w:val="00096A9F"/>
    <w:rsid w:val="00096AB5"/>
    <w:rsid w:val="00096DB4"/>
    <w:rsid w:val="000972A8"/>
    <w:rsid w:val="00097A9D"/>
    <w:rsid w:val="00097D4D"/>
    <w:rsid w:val="000A041A"/>
    <w:rsid w:val="000A0962"/>
    <w:rsid w:val="000A0989"/>
    <w:rsid w:val="000A0B32"/>
    <w:rsid w:val="000A0C68"/>
    <w:rsid w:val="000A0F38"/>
    <w:rsid w:val="000A0FAB"/>
    <w:rsid w:val="000A1258"/>
    <w:rsid w:val="000A1361"/>
    <w:rsid w:val="000A18CE"/>
    <w:rsid w:val="000A1E46"/>
    <w:rsid w:val="000A2082"/>
    <w:rsid w:val="000A2292"/>
    <w:rsid w:val="000A258E"/>
    <w:rsid w:val="000A28F6"/>
    <w:rsid w:val="000A2D9B"/>
    <w:rsid w:val="000A2EB1"/>
    <w:rsid w:val="000A31C5"/>
    <w:rsid w:val="000A31EB"/>
    <w:rsid w:val="000A32DA"/>
    <w:rsid w:val="000A3766"/>
    <w:rsid w:val="000A38C5"/>
    <w:rsid w:val="000A3962"/>
    <w:rsid w:val="000A3AC7"/>
    <w:rsid w:val="000A3B24"/>
    <w:rsid w:val="000A3FD8"/>
    <w:rsid w:val="000A418C"/>
    <w:rsid w:val="000A463D"/>
    <w:rsid w:val="000A46AE"/>
    <w:rsid w:val="000A5539"/>
    <w:rsid w:val="000A55BE"/>
    <w:rsid w:val="000A5C26"/>
    <w:rsid w:val="000A5E2D"/>
    <w:rsid w:val="000A608A"/>
    <w:rsid w:val="000A6130"/>
    <w:rsid w:val="000A6131"/>
    <w:rsid w:val="000A744C"/>
    <w:rsid w:val="000A75CC"/>
    <w:rsid w:val="000A7EDB"/>
    <w:rsid w:val="000B01BE"/>
    <w:rsid w:val="000B01D4"/>
    <w:rsid w:val="000B044C"/>
    <w:rsid w:val="000B05CA"/>
    <w:rsid w:val="000B0B2D"/>
    <w:rsid w:val="000B0D22"/>
    <w:rsid w:val="000B0D97"/>
    <w:rsid w:val="000B1361"/>
    <w:rsid w:val="000B18FA"/>
    <w:rsid w:val="000B205E"/>
    <w:rsid w:val="000B227E"/>
    <w:rsid w:val="000B301C"/>
    <w:rsid w:val="000B3340"/>
    <w:rsid w:val="000B343E"/>
    <w:rsid w:val="000B3740"/>
    <w:rsid w:val="000B39A8"/>
    <w:rsid w:val="000B3C22"/>
    <w:rsid w:val="000B4142"/>
    <w:rsid w:val="000B42A0"/>
    <w:rsid w:val="000B4640"/>
    <w:rsid w:val="000B4738"/>
    <w:rsid w:val="000B4842"/>
    <w:rsid w:val="000B4E46"/>
    <w:rsid w:val="000B526F"/>
    <w:rsid w:val="000B5892"/>
    <w:rsid w:val="000B58DE"/>
    <w:rsid w:val="000B59BE"/>
    <w:rsid w:val="000B61D4"/>
    <w:rsid w:val="000B6CD1"/>
    <w:rsid w:val="000B6E2A"/>
    <w:rsid w:val="000B7200"/>
    <w:rsid w:val="000B78B2"/>
    <w:rsid w:val="000C08D2"/>
    <w:rsid w:val="000C0AD4"/>
    <w:rsid w:val="000C0B14"/>
    <w:rsid w:val="000C1097"/>
    <w:rsid w:val="000C14E8"/>
    <w:rsid w:val="000C1740"/>
    <w:rsid w:val="000C1AB1"/>
    <w:rsid w:val="000C1DDB"/>
    <w:rsid w:val="000C2173"/>
    <w:rsid w:val="000C22BE"/>
    <w:rsid w:val="000C31AF"/>
    <w:rsid w:val="000C3623"/>
    <w:rsid w:val="000C36D1"/>
    <w:rsid w:val="000C3B48"/>
    <w:rsid w:val="000C3BAD"/>
    <w:rsid w:val="000C425A"/>
    <w:rsid w:val="000C447F"/>
    <w:rsid w:val="000C4C40"/>
    <w:rsid w:val="000C561C"/>
    <w:rsid w:val="000C59EB"/>
    <w:rsid w:val="000C5C81"/>
    <w:rsid w:val="000C6103"/>
    <w:rsid w:val="000C62B1"/>
    <w:rsid w:val="000C643B"/>
    <w:rsid w:val="000C68A6"/>
    <w:rsid w:val="000C6C25"/>
    <w:rsid w:val="000C6E11"/>
    <w:rsid w:val="000C784E"/>
    <w:rsid w:val="000C79F5"/>
    <w:rsid w:val="000C7BFA"/>
    <w:rsid w:val="000C7DBA"/>
    <w:rsid w:val="000C7E83"/>
    <w:rsid w:val="000C7EC8"/>
    <w:rsid w:val="000D005B"/>
    <w:rsid w:val="000D0351"/>
    <w:rsid w:val="000D0870"/>
    <w:rsid w:val="000D0C12"/>
    <w:rsid w:val="000D0EC9"/>
    <w:rsid w:val="000D0F3E"/>
    <w:rsid w:val="000D1231"/>
    <w:rsid w:val="000D16DD"/>
    <w:rsid w:val="000D17B5"/>
    <w:rsid w:val="000D1A9C"/>
    <w:rsid w:val="000D349A"/>
    <w:rsid w:val="000D3976"/>
    <w:rsid w:val="000D41B1"/>
    <w:rsid w:val="000D44F9"/>
    <w:rsid w:val="000D45F5"/>
    <w:rsid w:val="000D4A7D"/>
    <w:rsid w:val="000D4B04"/>
    <w:rsid w:val="000D4D1A"/>
    <w:rsid w:val="000D500C"/>
    <w:rsid w:val="000D5513"/>
    <w:rsid w:val="000D570B"/>
    <w:rsid w:val="000D582D"/>
    <w:rsid w:val="000D60FB"/>
    <w:rsid w:val="000D6CC3"/>
    <w:rsid w:val="000D758A"/>
    <w:rsid w:val="000D7674"/>
    <w:rsid w:val="000D76C6"/>
    <w:rsid w:val="000D78D5"/>
    <w:rsid w:val="000D7BD4"/>
    <w:rsid w:val="000D7C2E"/>
    <w:rsid w:val="000D7E2C"/>
    <w:rsid w:val="000E00F2"/>
    <w:rsid w:val="000E03A4"/>
    <w:rsid w:val="000E0679"/>
    <w:rsid w:val="000E06B9"/>
    <w:rsid w:val="000E07F5"/>
    <w:rsid w:val="000E0DD2"/>
    <w:rsid w:val="000E0F4B"/>
    <w:rsid w:val="000E10C2"/>
    <w:rsid w:val="000E11BF"/>
    <w:rsid w:val="000E1292"/>
    <w:rsid w:val="000E1905"/>
    <w:rsid w:val="000E1F8B"/>
    <w:rsid w:val="000E243B"/>
    <w:rsid w:val="000E2772"/>
    <w:rsid w:val="000E28A1"/>
    <w:rsid w:val="000E292A"/>
    <w:rsid w:val="000E2B11"/>
    <w:rsid w:val="000E2FDC"/>
    <w:rsid w:val="000E383F"/>
    <w:rsid w:val="000E3BF0"/>
    <w:rsid w:val="000E3F4B"/>
    <w:rsid w:val="000E4424"/>
    <w:rsid w:val="000E49A2"/>
    <w:rsid w:val="000E4AE9"/>
    <w:rsid w:val="000E4F9D"/>
    <w:rsid w:val="000E501B"/>
    <w:rsid w:val="000E5203"/>
    <w:rsid w:val="000E5390"/>
    <w:rsid w:val="000E5A97"/>
    <w:rsid w:val="000E5C92"/>
    <w:rsid w:val="000E6184"/>
    <w:rsid w:val="000E63DE"/>
    <w:rsid w:val="000E6608"/>
    <w:rsid w:val="000E78E0"/>
    <w:rsid w:val="000F0350"/>
    <w:rsid w:val="000F12D4"/>
    <w:rsid w:val="000F1BD8"/>
    <w:rsid w:val="000F1F9F"/>
    <w:rsid w:val="000F2DAF"/>
    <w:rsid w:val="000F2F06"/>
    <w:rsid w:val="000F3593"/>
    <w:rsid w:val="000F47BE"/>
    <w:rsid w:val="000F4985"/>
    <w:rsid w:val="000F557A"/>
    <w:rsid w:val="000F56DF"/>
    <w:rsid w:val="000F5948"/>
    <w:rsid w:val="000F594F"/>
    <w:rsid w:val="000F5B68"/>
    <w:rsid w:val="000F5CE2"/>
    <w:rsid w:val="000F5F12"/>
    <w:rsid w:val="000F5F4A"/>
    <w:rsid w:val="000F6393"/>
    <w:rsid w:val="000F6538"/>
    <w:rsid w:val="000F66CC"/>
    <w:rsid w:val="000F6A66"/>
    <w:rsid w:val="000F6AEE"/>
    <w:rsid w:val="000F6B17"/>
    <w:rsid w:val="000F734B"/>
    <w:rsid w:val="000F76DE"/>
    <w:rsid w:val="00100678"/>
    <w:rsid w:val="00100C67"/>
    <w:rsid w:val="00101758"/>
    <w:rsid w:val="00101BC7"/>
    <w:rsid w:val="00101F7C"/>
    <w:rsid w:val="001029C6"/>
    <w:rsid w:val="00102FAB"/>
    <w:rsid w:val="001038D3"/>
    <w:rsid w:val="0010391E"/>
    <w:rsid w:val="00104344"/>
    <w:rsid w:val="001044A4"/>
    <w:rsid w:val="001045B5"/>
    <w:rsid w:val="001049DA"/>
    <w:rsid w:val="001050AC"/>
    <w:rsid w:val="00105B40"/>
    <w:rsid w:val="00105B48"/>
    <w:rsid w:val="00105EE4"/>
    <w:rsid w:val="00105F35"/>
    <w:rsid w:val="00106141"/>
    <w:rsid w:val="00106933"/>
    <w:rsid w:val="00106FD1"/>
    <w:rsid w:val="001071A6"/>
    <w:rsid w:val="001073C2"/>
    <w:rsid w:val="00107A1D"/>
    <w:rsid w:val="00107C58"/>
    <w:rsid w:val="00107F60"/>
    <w:rsid w:val="00110D21"/>
    <w:rsid w:val="00110E23"/>
    <w:rsid w:val="00111374"/>
    <w:rsid w:val="0011140A"/>
    <w:rsid w:val="00111582"/>
    <w:rsid w:val="00111B08"/>
    <w:rsid w:val="00111C16"/>
    <w:rsid w:val="00111FD8"/>
    <w:rsid w:val="00112064"/>
    <w:rsid w:val="0011208A"/>
    <w:rsid w:val="001126EA"/>
    <w:rsid w:val="00112A32"/>
    <w:rsid w:val="00112A3C"/>
    <w:rsid w:val="00112B75"/>
    <w:rsid w:val="00112DB6"/>
    <w:rsid w:val="00112EB4"/>
    <w:rsid w:val="00113144"/>
    <w:rsid w:val="00113380"/>
    <w:rsid w:val="00113662"/>
    <w:rsid w:val="00113811"/>
    <w:rsid w:val="00113A66"/>
    <w:rsid w:val="00113D22"/>
    <w:rsid w:val="001144CE"/>
    <w:rsid w:val="00114608"/>
    <w:rsid w:val="00115164"/>
    <w:rsid w:val="00115307"/>
    <w:rsid w:val="0011533E"/>
    <w:rsid w:val="00115472"/>
    <w:rsid w:val="0011590B"/>
    <w:rsid w:val="0011601A"/>
    <w:rsid w:val="001161B3"/>
    <w:rsid w:val="0011653E"/>
    <w:rsid w:val="001172E7"/>
    <w:rsid w:val="00117619"/>
    <w:rsid w:val="00117EB8"/>
    <w:rsid w:val="00117F5A"/>
    <w:rsid w:val="001202B2"/>
    <w:rsid w:val="00120389"/>
    <w:rsid w:val="00120522"/>
    <w:rsid w:val="0012066C"/>
    <w:rsid w:val="00120B39"/>
    <w:rsid w:val="00120BA8"/>
    <w:rsid w:val="001214CF"/>
    <w:rsid w:val="0012160E"/>
    <w:rsid w:val="0012249A"/>
    <w:rsid w:val="001224C8"/>
    <w:rsid w:val="00122BBB"/>
    <w:rsid w:val="00122CCA"/>
    <w:rsid w:val="00122E1E"/>
    <w:rsid w:val="00122E9A"/>
    <w:rsid w:val="0012300A"/>
    <w:rsid w:val="00123110"/>
    <w:rsid w:val="00123629"/>
    <w:rsid w:val="001240B5"/>
    <w:rsid w:val="001241A7"/>
    <w:rsid w:val="001242C0"/>
    <w:rsid w:val="001246E9"/>
    <w:rsid w:val="00124790"/>
    <w:rsid w:val="00125268"/>
    <w:rsid w:val="001253F7"/>
    <w:rsid w:val="0012590C"/>
    <w:rsid w:val="00125E1A"/>
    <w:rsid w:val="001261A3"/>
    <w:rsid w:val="00126834"/>
    <w:rsid w:val="00126A0C"/>
    <w:rsid w:val="00126AD0"/>
    <w:rsid w:val="00127620"/>
    <w:rsid w:val="00127B59"/>
    <w:rsid w:val="00127BC3"/>
    <w:rsid w:val="00127C53"/>
    <w:rsid w:val="00130959"/>
    <w:rsid w:val="00130C4D"/>
    <w:rsid w:val="00130F21"/>
    <w:rsid w:val="00130FF4"/>
    <w:rsid w:val="001313B2"/>
    <w:rsid w:val="00131A03"/>
    <w:rsid w:val="00131F88"/>
    <w:rsid w:val="001321A4"/>
    <w:rsid w:val="001322C5"/>
    <w:rsid w:val="001329A1"/>
    <w:rsid w:val="00132ED1"/>
    <w:rsid w:val="00133A9A"/>
    <w:rsid w:val="00133D42"/>
    <w:rsid w:val="00134610"/>
    <w:rsid w:val="001346E5"/>
    <w:rsid w:val="001348AB"/>
    <w:rsid w:val="001348EE"/>
    <w:rsid w:val="00134AEE"/>
    <w:rsid w:val="0013582D"/>
    <w:rsid w:val="00135A32"/>
    <w:rsid w:val="001362AA"/>
    <w:rsid w:val="0013682F"/>
    <w:rsid w:val="0013697E"/>
    <w:rsid w:val="00136B19"/>
    <w:rsid w:val="001370E7"/>
    <w:rsid w:val="001371F3"/>
    <w:rsid w:val="00137354"/>
    <w:rsid w:val="001374F8"/>
    <w:rsid w:val="00137BCE"/>
    <w:rsid w:val="00137BDB"/>
    <w:rsid w:val="00137DC5"/>
    <w:rsid w:val="0014025B"/>
    <w:rsid w:val="00140726"/>
    <w:rsid w:val="001407A8"/>
    <w:rsid w:val="00141038"/>
    <w:rsid w:val="001415A9"/>
    <w:rsid w:val="001419C5"/>
    <w:rsid w:val="00142293"/>
    <w:rsid w:val="001422FD"/>
    <w:rsid w:val="001428DE"/>
    <w:rsid w:val="00142A32"/>
    <w:rsid w:val="00142C2F"/>
    <w:rsid w:val="00142DFA"/>
    <w:rsid w:val="00143125"/>
    <w:rsid w:val="00143565"/>
    <w:rsid w:val="00143A66"/>
    <w:rsid w:val="00143CC2"/>
    <w:rsid w:val="00143CE3"/>
    <w:rsid w:val="00143E63"/>
    <w:rsid w:val="001445B0"/>
    <w:rsid w:val="00144866"/>
    <w:rsid w:val="00144CFE"/>
    <w:rsid w:val="00144E4C"/>
    <w:rsid w:val="00145570"/>
    <w:rsid w:val="00145D04"/>
    <w:rsid w:val="001461A4"/>
    <w:rsid w:val="001461C5"/>
    <w:rsid w:val="001463C3"/>
    <w:rsid w:val="00146C0D"/>
    <w:rsid w:val="00147127"/>
    <w:rsid w:val="001471FA"/>
    <w:rsid w:val="0014799F"/>
    <w:rsid w:val="001479A0"/>
    <w:rsid w:val="00147DA1"/>
    <w:rsid w:val="00150291"/>
    <w:rsid w:val="00150334"/>
    <w:rsid w:val="00150794"/>
    <w:rsid w:val="00150C10"/>
    <w:rsid w:val="0015161E"/>
    <w:rsid w:val="00151964"/>
    <w:rsid w:val="00151CD4"/>
    <w:rsid w:val="00152081"/>
    <w:rsid w:val="00152631"/>
    <w:rsid w:val="00153115"/>
    <w:rsid w:val="0015367D"/>
    <w:rsid w:val="00153A0A"/>
    <w:rsid w:val="00153F6F"/>
    <w:rsid w:val="00154176"/>
    <w:rsid w:val="001541F2"/>
    <w:rsid w:val="001545C4"/>
    <w:rsid w:val="00154993"/>
    <w:rsid w:val="00155457"/>
    <w:rsid w:val="001560EB"/>
    <w:rsid w:val="001569AE"/>
    <w:rsid w:val="00156D6A"/>
    <w:rsid w:val="00156E46"/>
    <w:rsid w:val="00156F75"/>
    <w:rsid w:val="0015704B"/>
    <w:rsid w:val="0015780E"/>
    <w:rsid w:val="001578B0"/>
    <w:rsid w:val="001607E8"/>
    <w:rsid w:val="00160B2B"/>
    <w:rsid w:val="00160CE6"/>
    <w:rsid w:val="00160FEE"/>
    <w:rsid w:val="0016138E"/>
    <w:rsid w:val="001615AE"/>
    <w:rsid w:val="00161D00"/>
    <w:rsid w:val="00162129"/>
    <w:rsid w:val="0016216F"/>
    <w:rsid w:val="00162939"/>
    <w:rsid w:val="00162957"/>
    <w:rsid w:val="00162B61"/>
    <w:rsid w:val="0016324E"/>
    <w:rsid w:val="001634B1"/>
    <w:rsid w:val="001639BC"/>
    <w:rsid w:val="00163C34"/>
    <w:rsid w:val="00163FB2"/>
    <w:rsid w:val="00164293"/>
    <w:rsid w:val="0016477F"/>
    <w:rsid w:val="00164D68"/>
    <w:rsid w:val="00164EF3"/>
    <w:rsid w:val="00165213"/>
    <w:rsid w:val="00165362"/>
    <w:rsid w:val="00165513"/>
    <w:rsid w:val="00165C23"/>
    <w:rsid w:val="00165D70"/>
    <w:rsid w:val="00165FDD"/>
    <w:rsid w:val="00166ED5"/>
    <w:rsid w:val="001679DF"/>
    <w:rsid w:val="0017007B"/>
    <w:rsid w:val="0017024D"/>
    <w:rsid w:val="0017085D"/>
    <w:rsid w:val="00170A0B"/>
    <w:rsid w:val="00170B70"/>
    <w:rsid w:val="00170C91"/>
    <w:rsid w:val="00170D2E"/>
    <w:rsid w:val="00170E69"/>
    <w:rsid w:val="0017138B"/>
    <w:rsid w:val="001716E3"/>
    <w:rsid w:val="001719D5"/>
    <w:rsid w:val="00171B2E"/>
    <w:rsid w:val="00171E66"/>
    <w:rsid w:val="00171E68"/>
    <w:rsid w:val="00171F5F"/>
    <w:rsid w:val="001724A0"/>
    <w:rsid w:val="00172577"/>
    <w:rsid w:val="001735C4"/>
    <w:rsid w:val="001736A6"/>
    <w:rsid w:val="00173BFB"/>
    <w:rsid w:val="001746AC"/>
    <w:rsid w:val="001746C2"/>
    <w:rsid w:val="001751E5"/>
    <w:rsid w:val="0017589B"/>
    <w:rsid w:val="00175AC6"/>
    <w:rsid w:val="00175BEB"/>
    <w:rsid w:val="00175FE1"/>
    <w:rsid w:val="001761D9"/>
    <w:rsid w:val="0017643D"/>
    <w:rsid w:val="001764D3"/>
    <w:rsid w:val="001765E2"/>
    <w:rsid w:val="00176973"/>
    <w:rsid w:val="00176ADC"/>
    <w:rsid w:val="00176E70"/>
    <w:rsid w:val="00177300"/>
    <w:rsid w:val="00177426"/>
    <w:rsid w:val="0017745F"/>
    <w:rsid w:val="00177747"/>
    <w:rsid w:val="00177C7E"/>
    <w:rsid w:val="0018120F"/>
    <w:rsid w:val="00181377"/>
    <w:rsid w:val="00181544"/>
    <w:rsid w:val="001817FB"/>
    <w:rsid w:val="00181830"/>
    <w:rsid w:val="0018183E"/>
    <w:rsid w:val="00181B03"/>
    <w:rsid w:val="00181B31"/>
    <w:rsid w:val="00182010"/>
    <w:rsid w:val="00182779"/>
    <w:rsid w:val="001827AE"/>
    <w:rsid w:val="00182FC8"/>
    <w:rsid w:val="001832F3"/>
    <w:rsid w:val="00183708"/>
    <w:rsid w:val="00183CA8"/>
    <w:rsid w:val="0018465B"/>
    <w:rsid w:val="0018474B"/>
    <w:rsid w:val="001849F7"/>
    <w:rsid w:val="00184D3F"/>
    <w:rsid w:val="001850E8"/>
    <w:rsid w:val="0018515F"/>
    <w:rsid w:val="00185487"/>
    <w:rsid w:val="001859ED"/>
    <w:rsid w:val="00185E7A"/>
    <w:rsid w:val="00186498"/>
    <w:rsid w:val="00186686"/>
    <w:rsid w:val="00187470"/>
    <w:rsid w:val="00187EF1"/>
    <w:rsid w:val="001900F5"/>
    <w:rsid w:val="00190409"/>
    <w:rsid w:val="00190471"/>
    <w:rsid w:val="001909D1"/>
    <w:rsid w:val="00190CD6"/>
    <w:rsid w:val="00190FE2"/>
    <w:rsid w:val="00191239"/>
    <w:rsid w:val="0019160D"/>
    <w:rsid w:val="0019164A"/>
    <w:rsid w:val="00191E1C"/>
    <w:rsid w:val="00192541"/>
    <w:rsid w:val="0019279F"/>
    <w:rsid w:val="00193C26"/>
    <w:rsid w:val="00194500"/>
    <w:rsid w:val="00194693"/>
    <w:rsid w:val="00194929"/>
    <w:rsid w:val="00194DFF"/>
    <w:rsid w:val="00194FFF"/>
    <w:rsid w:val="00195116"/>
    <w:rsid w:val="00195209"/>
    <w:rsid w:val="0019520C"/>
    <w:rsid w:val="00195399"/>
    <w:rsid w:val="00195424"/>
    <w:rsid w:val="00195BA7"/>
    <w:rsid w:val="00195D99"/>
    <w:rsid w:val="001961B7"/>
    <w:rsid w:val="0019650A"/>
    <w:rsid w:val="001965E1"/>
    <w:rsid w:val="00196678"/>
    <w:rsid w:val="0019682C"/>
    <w:rsid w:val="00196856"/>
    <w:rsid w:val="001968B2"/>
    <w:rsid w:val="00196DD0"/>
    <w:rsid w:val="0019741C"/>
    <w:rsid w:val="001978FB"/>
    <w:rsid w:val="001A0499"/>
    <w:rsid w:val="001A0A6C"/>
    <w:rsid w:val="001A0EA9"/>
    <w:rsid w:val="001A0EE8"/>
    <w:rsid w:val="001A1033"/>
    <w:rsid w:val="001A10CB"/>
    <w:rsid w:val="001A1765"/>
    <w:rsid w:val="001A2312"/>
    <w:rsid w:val="001A254A"/>
    <w:rsid w:val="001A2633"/>
    <w:rsid w:val="001A2C3F"/>
    <w:rsid w:val="001A2E89"/>
    <w:rsid w:val="001A3BF9"/>
    <w:rsid w:val="001A416B"/>
    <w:rsid w:val="001A484F"/>
    <w:rsid w:val="001A49F4"/>
    <w:rsid w:val="001A4AF0"/>
    <w:rsid w:val="001A4F85"/>
    <w:rsid w:val="001A53AC"/>
    <w:rsid w:val="001A60D6"/>
    <w:rsid w:val="001A6235"/>
    <w:rsid w:val="001A63DF"/>
    <w:rsid w:val="001A641F"/>
    <w:rsid w:val="001A6439"/>
    <w:rsid w:val="001A6771"/>
    <w:rsid w:val="001A730C"/>
    <w:rsid w:val="001A73A3"/>
    <w:rsid w:val="001A747A"/>
    <w:rsid w:val="001A753A"/>
    <w:rsid w:val="001A7756"/>
    <w:rsid w:val="001A7986"/>
    <w:rsid w:val="001A79E4"/>
    <w:rsid w:val="001A7F26"/>
    <w:rsid w:val="001B0091"/>
    <w:rsid w:val="001B03E1"/>
    <w:rsid w:val="001B09E2"/>
    <w:rsid w:val="001B1270"/>
    <w:rsid w:val="001B1803"/>
    <w:rsid w:val="001B1FDA"/>
    <w:rsid w:val="001B2275"/>
    <w:rsid w:val="001B23B7"/>
    <w:rsid w:val="001B2C86"/>
    <w:rsid w:val="001B2D14"/>
    <w:rsid w:val="001B4237"/>
    <w:rsid w:val="001B46A0"/>
    <w:rsid w:val="001B4C77"/>
    <w:rsid w:val="001B4E48"/>
    <w:rsid w:val="001B50EB"/>
    <w:rsid w:val="001B5252"/>
    <w:rsid w:val="001B57C3"/>
    <w:rsid w:val="001B5978"/>
    <w:rsid w:val="001B5A40"/>
    <w:rsid w:val="001B5DD7"/>
    <w:rsid w:val="001B63F4"/>
    <w:rsid w:val="001B67A8"/>
    <w:rsid w:val="001B6869"/>
    <w:rsid w:val="001B69B9"/>
    <w:rsid w:val="001B73C6"/>
    <w:rsid w:val="001B75B4"/>
    <w:rsid w:val="001B7989"/>
    <w:rsid w:val="001B7AA7"/>
    <w:rsid w:val="001B7CD9"/>
    <w:rsid w:val="001B7E7A"/>
    <w:rsid w:val="001B7EAC"/>
    <w:rsid w:val="001C0015"/>
    <w:rsid w:val="001C0036"/>
    <w:rsid w:val="001C017F"/>
    <w:rsid w:val="001C1576"/>
    <w:rsid w:val="001C2792"/>
    <w:rsid w:val="001C2878"/>
    <w:rsid w:val="001C2A4E"/>
    <w:rsid w:val="001C2EE6"/>
    <w:rsid w:val="001C31C2"/>
    <w:rsid w:val="001C3556"/>
    <w:rsid w:val="001C38A4"/>
    <w:rsid w:val="001C3A9A"/>
    <w:rsid w:val="001C3AF9"/>
    <w:rsid w:val="001C3B0B"/>
    <w:rsid w:val="001C40CB"/>
    <w:rsid w:val="001C4246"/>
    <w:rsid w:val="001C429D"/>
    <w:rsid w:val="001C43B2"/>
    <w:rsid w:val="001C4847"/>
    <w:rsid w:val="001C522A"/>
    <w:rsid w:val="001C5782"/>
    <w:rsid w:val="001C5A05"/>
    <w:rsid w:val="001C5EDE"/>
    <w:rsid w:val="001C6024"/>
    <w:rsid w:val="001C61A8"/>
    <w:rsid w:val="001C6293"/>
    <w:rsid w:val="001C63FC"/>
    <w:rsid w:val="001C6540"/>
    <w:rsid w:val="001C7C7E"/>
    <w:rsid w:val="001D02BC"/>
    <w:rsid w:val="001D02DE"/>
    <w:rsid w:val="001D056F"/>
    <w:rsid w:val="001D05E8"/>
    <w:rsid w:val="001D06A0"/>
    <w:rsid w:val="001D0995"/>
    <w:rsid w:val="001D0ADB"/>
    <w:rsid w:val="001D0B24"/>
    <w:rsid w:val="001D0BAC"/>
    <w:rsid w:val="001D0C8C"/>
    <w:rsid w:val="001D0E8F"/>
    <w:rsid w:val="001D1502"/>
    <w:rsid w:val="001D1535"/>
    <w:rsid w:val="001D166E"/>
    <w:rsid w:val="001D1B1C"/>
    <w:rsid w:val="001D1B2B"/>
    <w:rsid w:val="001D1B9C"/>
    <w:rsid w:val="001D21EB"/>
    <w:rsid w:val="001D28DF"/>
    <w:rsid w:val="001D3054"/>
    <w:rsid w:val="001D3BC9"/>
    <w:rsid w:val="001D3FCC"/>
    <w:rsid w:val="001D52EF"/>
    <w:rsid w:val="001D5690"/>
    <w:rsid w:val="001D5C06"/>
    <w:rsid w:val="001D5C19"/>
    <w:rsid w:val="001D6B10"/>
    <w:rsid w:val="001D6DC6"/>
    <w:rsid w:val="001D6DD9"/>
    <w:rsid w:val="001D711B"/>
    <w:rsid w:val="001D7538"/>
    <w:rsid w:val="001D77B5"/>
    <w:rsid w:val="001D7826"/>
    <w:rsid w:val="001D7DAE"/>
    <w:rsid w:val="001D7EEB"/>
    <w:rsid w:val="001E023D"/>
    <w:rsid w:val="001E089D"/>
    <w:rsid w:val="001E0E30"/>
    <w:rsid w:val="001E0EC5"/>
    <w:rsid w:val="001E1048"/>
    <w:rsid w:val="001E235C"/>
    <w:rsid w:val="001E246D"/>
    <w:rsid w:val="001E2868"/>
    <w:rsid w:val="001E2A3C"/>
    <w:rsid w:val="001E2F12"/>
    <w:rsid w:val="001E31C2"/>
    <w:rsid w:val="001E3596"/>
    <w:rsid w:val="001E35FE"/>
    <w:rsid w:val="001E3896"/>
    <w:rsid w:val="001E483A"/>
    <w:rsid w:val="001E4923"/>
    <w:rsid w:val="001E51F8"/>
    <w:rsid w:val="001E5DA1"/>
    <w:rsid w:val="001E682F"/>
    <w:rsid w:val="001E6AEE"/>
    <w:rsid w:val="001E6B7F"/>
    <w:rsid w:val="001E6CB4"/>
    <w:rsid w:val="001E6CE6"/>
    <w:rsid w:val="001E7027"/>
    <w:rsid w:val="001E70C4"/>
    <w:rsid w:val="001E711F"/>
    <w:rsid w:val="001E792A"/>
    <w:rsid w:val="001E7BA4"/>
    <w:rsid w:val="001E7D58"/>
    <w:rsid w:val="001F00EB"/>
    <w:rsid w:val="001F07F0"/>
    <w:rsid w:val="001F0B29"/>
    <w:rsid w:val="001F0F11"/>
    <w:rsid w:val="001F0F23"/>
    <w:rsid w:val="001F1031"/>
    <w:rsid w:val="001F1150"/>
    <w:rsid w:val="001F119F"/>
    <w:rsid w:val="001F207F"/>
    <w:rsid w:val="001F2132"/>
    <w:rsid w:val="001F27AB"/>
    <w:rsid w:val="001F2933"/>
    <w:rsid w:val="001F2C70"/>
    <w:rsid w:val="001F30E2"/>
    <w:rsid w:val="001F3681"/>
    <w:rsid w:val="001F3D01"/>
    <w:rsid w:val="001F4369"/>
    <w:rsid w:val="001F4645"/>
    <w:rsid w:val="001F4F62"/>
    <w:rsid w:val="001F50D0"/>
    <w:rsid w:val="001F527B"/>
    <w:rsid w:val="001F5502"/>
    <w:rsid w:val="001F558C"/>
    <w:rsid w:val="001F55FF"/>
    <w:rsid w:val="001F56F2"/>
    <w:rsid w:val="001F57DF"/>
    <w:rsid w:val="001F5BF2"/>
    <w:rsid w:val="001F5E19"/>
    <w:rsid w:val="001F6987"/>
    <w:rsid w:val="001F6A02"/>
    <w:rsid w:val="001F71B2"/>
    <w:rsid w:val="001F74D7"/>
    <w:rsid w:val="001F755C"/>
    <w:rsid w:val="001F7DBD"/>
    <w:rsid w:val="00200001"/>
    <w:rsid w:val="0020003A"/>
    <w:rsid w:val="00200530"/>
    <w:rsid w:val="00200AE0"/>
    <w:rsid w:val="00200AEC"/>
    <w:rsid w:val="00201D2A"/>
    <w:rsid w:val="00201E2A"/>
    <w:rsid w:val="002021E5"/>
    <w:rsid w:val="002021EE"/>
    <w:rsid w:val="0020236F"/>
    <w:rsid w:val="00202C44"/>
    <w:rsid w:val="00203585"/>
    <w:rsid w:val="00203CFA"/>
    <w:rsid w:val="002045B3"/>
    <w:rsid w:val="002049FD"/>
    <w:rsid w:val="00204FFF"/>
    <w:rsid w:val="00205023"/>
    <w:rsid w:val="0020556B"/>
    <w:rsid w:val="002057FA"/>
    <w:rsid w:val="00206002"/>
    <w:rsid w:val="0020612A"/>
    <w:rsid w:val="002061A7"/>
    <w:rsid w:val="00206379"/>
    <w:rsid w:val="0020672A"/>
    <w:rsid w:val="00206BCB"/>
    <w:rsid w:val="00206E25"/>
    <w:rsid w:val="002071DD"/>
    <w:rsid w:val="00207B46"/>
    <w:rsid w:val="0021015C"/>
    <w:rsid w:val="00210173"/>
    <w:rsid w:val="002107CF"/>
    <w:rsid w:val="00210C39"/>
    <w:rsid w:val="002110B4"/>
    <w:rsid w:val="002112AC"/>
    <w:rsid w:val="0021142C"/>
    <w:rsid w:val="00211665"/>
    <w:rsid w:val="0021173C"/>
    <w:rsid w:val="00211960"/>
    <w:rsid w:val="0021221C"/>
    <w:rsid w:val="00212D6A"/>
    <w:rsid w:val="00213F26"/>
    <w:rsid w:val="0021402F"/>
    <w:rsid w:val="002149AF"/>
    <w:rsid w:val="00214B29"/>
    <w:rsid w:val="002157C8"/>
    <w:rsid w:val="00215991"/>
    <w:rsid w:val="00215C37"/>
    <w:rsid w:val="00215E88"/>
    <w:rsid w:val="002165E8"/>
    <w:rsid w:val="002167C0"/>
    <w:rsid w:val="002168C9"/>
    <w:rsid w:val="00216A9A"/>
    <w:rsid w:val="00216F8A"/>
    <w:rsid w:val="0021735E"/>
    <w:rsid w:val="00217491"/>
    <w:rsid w:val="0021750C"/>
    <w:rsid w:val="00217987"/>
    <w:rsid w:val="002179DF"/>
    <w:rsid w:val="00217A33"/>
    <w:rsid w:val="00217A67"/>
    <w:rsid w:val="00217B5E"/>
    <w:rsid w:val="0022074E"/>
    <w:rsid w:val="002211D5"/>
    <w:rsid w:val="00221397"/>
    <w:rsid w:val="00221484"/>
    <w:rsid w:val="002214A8"/>
    <w:rsid w:val="002216CD"/>
    <w:rsid w:val="00221827"/>
    <w:rsid w:val="00222139"/>
    <w:rsid w:val="00222167"/>
    <w:rsid w:val="002223A2"/>
    <w:rsid w:val="002223B2"/>
    <w:rsid w:val="00222746"/>
    <w:rsid w:val="00222C27"/>
    <w:rsid w:val="00222CEF"/>
    <w:rsid w:val="00222DDF"/>
    <w:rsid w:val="0022365D"/>
    <w:rsid w:val="002237D0"/>
    <w:rsid w:val="00223E6E"/>
    <w:rsid w:val="0022418F"/>
    <w:rsid w:val="0022435B"/>
    <w:rsid w:val="00224D82"/>
    <w:rsid w:val="00225019"/>
    <w:rsid w:val="002260E4"/>
    <w:rsid w:val="002263DB"/>
    <w:rsid w:val="0022656C"/>
    <w:rsid w:val="00226B0F"/>
    <w:rsid w:val="002272FA"/>
    <w:rsid w:val="002273CF"/>
    <w:rsid w:val="002274AD"/>
    <w:rsid w:val="00227A75"/>
    <w:rsid w:val="00227B40"/>
    <w:rsid w:val="00227BEE"/>
    <w:rsid w:val="002301CF"/>
    <w:rsid w:val="002303C3"/>
    <w:rsid w:val="00230505"/>
    <w:rsid w:val="00230682"/>
    <w:rsid w:val="002306B3"/>
    <w:rsid w:val="00230777"/>
    <w:rsid w:val="00230AC6"/>
    <w:rsid w:val="00230EEF"/>
    <w:rsid w:val="002312B6"/>
    <w:rsid w:val="0023144F"/>
    <w:rsid w:val="00231FDD"/>
    <w:rsid w:val="002324C5"/>
    <w:rsid w:val="002324D7"/>
    <w:rsid w:val="00232525"/>
    <w:rsid w:val="00232C78"/>
    <w:rsid w:val="00233008"/>
    <w:rsid w:val="00233213"/>
    <w:rsid w:val="00233649"/>
    <w:rsid w:val="00233968"/>
    <w:rsid w:val="0023415D"/>
    <w:rsid w:val="002341A1"/>
    <w:rsid w:val="00234609"/>
    <w:rsid w:val="00234710"/>
    <w:rsid w:val="00235B53"/>
    <w:rsid w:val="00235C08"/>
    <w:rsid w:val="00235EEA"/>
    <w:rsid w:val="0023603F"/>
    <w:rsid w:val="00237A2C"/>
    <w:rsid w:val="00240025"/>
    <w:rsid w:val="0024028F"/>
    <w:rsid w:val="0024067C"/>
    <w:rsid w:val="002406F5"/>
    <w:rsid w:val="0024070D"/>
    <w:rsid w:val="002407DA"/>
    <w:rsid w:val="00240F48"/>
    <w:rsid w:val="002413C2"/>
    <w:rsid w:val="00241FC2"/>
    <w:rsid w:val="00242D65"/>
    <w:rsid w:val="00242DCE"/>
    <w:rsid w:val="00242E20"/>
    <w:rsid w:val="002434EE"/>
    <w:rsid w:val="00243BEC"/>
    <w:rsid w:val="00243E8B"/>
    <w:rsid w:val="0024457B"/>
    <w:rsid w:val="0024492F"/>
    <w:rsid w:val="00244A70"/>
    <w:rsid w:val="00245182"/>
    <w:rsid w:val="00245382"/>
    <w:rsid w:val="002454D8"/>
    <w:rsid w:val="00245FA3"/>
    <w:rsid w:val="00246161"/>
    <w:rsid w:val="002465D0"/>
    <w:rsid w:val="002469FD"/>
    <w:rsid w:val="00246F23"/>
    <w:rsid w:val="00247090"/>
    <w:rsid w:val="00247697"/>
    <w:rsid w:val="00247EB1"/>
    <w:rsid w:val="0025016C"/>
    <w:rsid w:val="002501F9"/>
    <w:rsid w:val="00250692"/>
    <w:rsid w:val="00250955"/>
    <w:rsid w:val="00250AFA"/>
    <w:rsid w:val="002515F6"/>
    <w:rsid w:val="00251824"/>
    <w:rsid w:val="00251A27"/>
    <w:rsid w:val="00251D06"/>
    <w:rsid w:val="00251D14"/>
    <w:rsid w:val="002523A1"/>
    <w:rsid w:val="002523AB"/>
    <w:rsid w:val="00252C5E"/>
    <w:rsid w:val="0025321D"/>
    <w:rsid w:val="00253397"/>
    <w:rsid w:val="00254C06"/>
    <w:rsid w:val="00255312"/>
    <w:rsid w:val="002553F0"/>
    <w:rsid w:val="0025559D"/>
    <w:rsid w:val="002557A4"/>
    <w:rsid w:val="0025599B"/>
    <w:rsid w:val="00255C4A"/>
    <w:rsid w:val="00255C99"/>
    <w:rsid w:val="00255F06"/>
    <w:rsid w:val="00255FDE"/>
    <w:rsid w:val="002560A5"/>
    <w:rsid w:val="002565F3"/>
    <w:rsid w:val="002566FF"/>
    <w:rsid w:val="00256FCB"/>
    <w:rsid w:val="00257042"/>
    <w:rsid w:val="00257D3A"/>
    <w:rsid w:val="00260020"/>
    <w:rsid w:val="002604C2"/>
    <w:rsid w:val="002605A2"/>
    <w:rsid w:val="00260813"/>
    <w:rsid w:val="002609F8"/>
    <w:rsid w:val="00261C4A"/>
    <w:rsid w:val="002620BE"/>
    <w:rsid w:val="0026256C"/>
    <w:rsid w:val="00262A0F"/>
    <w:rsid w:val="00262D10"/>
    <w:rsid w:val="00263681"/>
    <w:rsid w:val="002638AD"/>
    <w:rsid w:val="00263E2C"/>
    <w:rsid w:val="00264577"/>
    <w:rsid w:val="0026470F"/>
    <w:rsid w:val="00264D97"/>
    <w:rsid w:val="00265629"/>
    <w:rsid w:val="00265BC4"/>
    <w:rsid w:val="00265D29"/>
    <w:rsid w:val="00265D83"/>
    <w:rsid w:val="00265F3D"/>
    <w:rsid w:val="00266615"/>
    <w:rsid w:val="00266649"/>
    <w:rsid w:val="00266BD1"/>
    <w:rsid w:val="002677EB"/>
    <w:rsid w:val="00267E70"/>
    <w:rsid w:val="0027018B"/>
    <w:rsid w:val="00270A35"/>
    <w:rsid w:val="00271445"/>
    <w:rsid w:val="002714B3"/>
    <w:rsid w:val="002723C8"/>
    <w:rsid w:val="0027260E"/>
    <w:rsid w:val="0027279E"/>
    <w:rsid w:val="00273016"/>
    <w:rsid w:val="002734FB"/>
    <w:rsid w:val="0027355E"/>
    <w:rsid w:val="002736E5"/>
    <w:rsid w:val="00273AA0"/>
    <w:rsid w:val="00273BFC"/>
    <w:rsid w:val="00273CA5"/>
    <w:rsid w:val="00273CEE"/>
    <w:rsid w:val="0027402E"/>
    <w:rsid w:val="0027444A"/>
    <w:rsid w:val="002744FD"/>
    <w:rsid w:val="002749A3"/>
    <w:rsid w:val="00274FEC"/>
    <w:rsid w:val="002752E3"/>
    <w:rsid w:val="00275321"/>
    <w:rsid w:val="0027576E"/>
    <w:rsid w:val="00275A89"/>
    <w:rsid w:val="00275C76"/>
    <w:rsid w:val="0027616B"/>
    <w:rsid w:val="00276197"/>
    <w:rsid w:val="00276497"/>
    <w:rsid w:val="00276A47"/>
    <w:rsid w:val="00276FBD"/>
    <w:rsid w:val="00277BE6"/>
    <w:rsid w:val="00277E8D"/>
    <w:rsid w:val="002806FE"/>
    <w:rsid w:val="00280BC3"/>
    <w:rsid w:val="00280C32"/>
    <w:rsid w:val="002810EF"/>
    <w:rsid w:val="00281132"/>
    <w:rsid w:val="00281E54"/>
    <w:rsid w:val="00282315"/>
    <w:rsid w:val="00282465"/>
    <w:rsid w:val="00282A17"/>
    <w:rsid w:val="002830F6"/>
    <w:rsid w:val="00283111"/>
    <w:rsid w:val="002833CF"/>
    <w:rsid w:val="00283AE2"/>
    <w:rsid w:val="00283B87"/>
    <w:rsid w:val="002841D1"/>
    <w:rsid w:val="00284226"/>
    <w:rsid w:val="002842C3"/>
    <w:rsid w:val="002843CC"/>
    <w:rsid w:val="002843F1"/>
    <w:rsid w:val="00284AE7"/>
    <w:rsid w:val="00284F95"/>
    <w:rsid w:val="002850B1"/>
    <w:rsid w:val="002852E3"/>
    <w:rsid w:val="002857A7"/>
    <w:rsid w:val="00285CA0"/>
    <w:rsid w:val="002864FC"/>
    <w:rsid w:val="002867E3"/>
    <w:rsid w:val="002869CE"/>
    <w:rsid w:val="00286F90"/>
    <w:rsid w:val="002870D8"/>
    <w:rsid w:val="0028784A"/>
    <w:rsid w:val="002902CF"/>
    <w:rsid w:val="002903AC"/>
    <w:rsid w:val="002903DA"/>
    <w:rsid w:val="00290708"/>
    <w:rsid w:val="00290813"/>
    <w:rsid w:val="00291639"/>
    <w:rsid w:val="00291B75"/>
    <w:rsid w:val="00292072"/>
    <w:rsid w:val="00292AFD"/>
    <w:rsid w:val="00292BE7"/>
    <w:rsid w:val="00292F65"/>
    <w:rsid w:val="00292FD1"/>
    <w:rsid w:val="00293112"/>
    <w:rsid w:val="002932A4"/>
    <w:rsid w:val="00293AF2"/>
    <w:rsid w:val="00293BB5"/>
    <w:rsid w:val="002941FF"/>
    <w:rsid w:val="00294ED3"/>
    <w:rsid w:val="002956F0"/>
    <w:rsid w:val="00295735"/>
    <w:rsid w:val="00295786"/>
    <w:rsid w:val="002958AB"/>
    <w:rsid w:val="00295B76"/>
    <w:rsid w:val="00295CA0"/>
    <w:rsid w:val="00296E60"/>
    <w:rsid w:val="00296F27"/>
    <w:rsid w:val="00297271"/>
    <w:rsid w:val="0029789D"/>
    <w:rsid w:val="00297BB6"/>
    <w:rsid w:val="00297D58"/>
    <w:rsid w:val="00297ECD"/>
    <w:rsid w:val="002A03A7"/>
    <w:rsid w:val="002A0628"/>
    <w:rsid w:val="002A0B03"/>
    <w:rsid w:val="002A0FA9"/>
    <w:rsid w:val="002A149B"/>
    <w:rsid w:val="002A1C2D"/>
    <w:rsid w:val="002A1DB1"/>
    <w:rsid w:val="002A214B"/>
    <w:rsid w:val="002A2387"/>
    <w:rsid w:val="002A23CC"/>
    <w:rsid w:val="002A2418"/>
    <w:rsid w:val="002A2623"/>
    <w:rsid w:val="002A2819"/>
    <w:rsid w:val="002A2D9F"/>
    <w:rsid w:val="002A397B"/>
    <w:rsid w:val="002A3B6C"/>
    <w:rsid w:val="002A3BDD"/>
    <w:rsid w:val="002A4138"/>
    <w:rsid w:val="002A4217"/>
    <w:rsid w:val="002A4674"/>
    <w:rsid w:val="002A4C04"/>
    <w:rsid w:val="002A4D7A"/>
    <w:rsid w:val="002A51D2"/>
    <w:rsid w:val="002A5209"/>
    <w:rsid w:val="002A52F9"/>
    <w:rsid w:val="002A569A"/>
    <w:rsid w:val="002A58EE"/>
    <w:rsid w:val="002A59B9"/>
    <w:rsid w:val="002A5EEC"/>
    <w:rsid w:val="002A65E2"/>
    <w:rsid w:val="002A67F8"/>
    <w:rsid w:val="002A680C"/>
    <w:rsid w:val="002A6C67"/>
    <w:rsid w:val="002A6D06"/>
    <w:rsid w:val="002A6DB6"/>
    <w:rsid w:val="002A6E6C"/>
    <w:rsid w:val="002A73DF"/>
    <w:rsid w:val="002A7605"/>
    <w:rsid w:val="002B00A4"/>
    <w:rsid w:val="002B0710"/>
    <w:rsid w:val="002B08F7"/>
    <w:rsid w:val="002B0A24"/>
    <w:rsid w:val="002B0A7D"/>
    <w:rsid w:val="002B16BD"/>
    <w:rsid w:val="002B1CF7"/>
    <w:rsid w:val="002B1F87"/>
    <w:rsid w:val="002B22BC"/>
    <w:rsid w:val="002B25CD"/>
    <w:rsid w:val="002B27EC"/>
    <w:rsid w:val="002B286C"/>
    <w:rsid w:val="002B2983"/>
    <w:rsid w:val="002B309B"/>
    <w:rsid w:val="002B326C"/>
    <w:rsid w:val="002B338C"/>
    <w:rsid w:val="002B38A1"/>
    <w:rsid w:val="002B38DD"/>
    <w:rsid w:val="002B3938"/>
    <w:rsid w:val="002B42AE"/>
    <w:rsid w:val="002B4F20"/>
    <w:rsid w:val="002B50AE"/>
    <w:rsid w:val="002B52C2"/>
    <w:rsid w:val="002B52CB"/>
    <w:rsid w:val="002B59BC"/>
    <w:rsid w:val="002B5FC4"/>
    <w:rsid w:val="002B6070"/>
    <w:rsid w:val="002B60F1"/>
    <w:rsid w:val="002B65C9"/>
    <w:rsid w:val="002B69E6"/>
    <w:rsid w:val="002B6DC5"/>
    <w:rsid w:val="002B71A0"/>
    <w:rsid w:val="002B7301"/>
    <w:rsid w:val="002B743E"/>
    <w:rsid w:val="002B7502"/>
    <w:rsid w:val="002B77C1"/>
    <w:rsid w:val="002C0309"/>
    <w:rsid w:val="002C0AED"/>
    <w:rsid w:val="002C0CC4"/>
    <w:rsid w:val="002C104E"/>
    <w:rsid w:val="002C1672"/>
    <w:rsid w:val="002C18BF"/>
    <w:rsid w:val="002C1C03"/>
    <w:rsid w:val="002C2688"/>
    <w:rsid w:val="002C29BF"/>
    <w:rsid w:val="002C2F01"/>
    <w:rsid w:val="002C3359"/>
    <w:rsid w:val="002C355B"/>
    <w:rsid w:val="002C36D8"/>
    <w:rsid w:val="002C3B0A"/>
    <w:rsid w:val="002C3D30"/>
    <w:rsid w:val="002C468E"/>
    <w:rsid w:val="002C4823"/>
    <w:rsid w:val="002C4AE9"/>
    <w:rsid w:val="002C4C52"/>
    <w:rsid w:val="002C5174"/>
    <w:rsid w:val="002C5335"/>
    <w:rsid w:val="002C5514"/>
    <w:rsid w:val="002C565F"/>
    <w:rsid w:val="002C5768"/>
    <w:rsid w:val="002C6899"/>
    <w:rsid w:val="002C6BDA"/>
    <w:rsid w:val="002C6E57"/>
    <w:rsid w:val="002C6F1D"/>
    <w:rsid w:val="002C78AE"/>
    <w:rsid w:val="002C79A2"/>
    <w:rsid w:val="002C7AA9"/>
    <w:rsid w:val="002C7B7E"/>
    <w:rsid w:val="002D0752"/>
    <w:rsid w:val="002D0E3D"/>
    <w:rsid w:val="002D150F"/>
    <w:rsid w:val="002D19A4"/>
    <w:rsid w:val="002D1B73"/>
    <w:rsid w:val="002D1EAD"/>
    <w:rsid w:val="002D21B1"/>
    <w:rsid w:val="002D23FD"/>
    <w:rsid w:val="002D2BE5"/>
    <w:rsid w:val="002D2D2F"/>
    <w:rsid w:val="002D33BA"/>
    <w:rsid w:val="002D38CF"/>
    <w:rsid w:val="002D4088"/>
    <w:rsid w:val="002D4AE5"/>
    <w:rsid w:val="002D4C56"/>
    <w:rsid w:val="002D5045"/>
    <w:rsid w:val="002D550A"/>
    <w:rsid w:val="002D6036"/>
    <w:rsid w:val="002D69E2"/>
    <w:rsid w:val="002D6C60"/>
    <w:rsid w:val="002D6E5E"/>
    <w:rsid w:val="002D70F8"/>
    <w:rsid w:val="002D7915"/>
    <w:rsid w:val="002D7AC4"/>
    <w:rsid w:val="002E064C"/>
    <w:rsid w:val="002E08F7"/>
    <w:rsid w:val="002E10A9"/>
    <w:rsid w:val="002E16C1"/>
    <w:rsid w:val="002E1B14"/>
    <w:rsid w:val="002E1F64"/>
    <w:rsid w:val="002E2657"/>
    <w:rsid w:val="002E3033"/>
    <w:rsid w:val="002E3074"/>
    <w:rsid w:val="002E30EB"/>
    <w:rsid w:val="002E348D"/>
    <w:rsid w:val="002E34A7"/>
    <w:rsid w:val="002E36B9"/>
    <w:rsid w:val="002E370E"/>
    <w:rsid w:val="002E38D9"/>
    <w:rsid w:val="002E3CDB"/>
    <w:rsid w:val="002E414B"/>
    <w:rsid w:val="002E4189"/>
    <w:rsid w:val="002E419D"/>
    <w:rsid w:val="002E43C9"/>
    <w:rsid w:val="002E4C8D"/>
    <w:rsid w:val="002E4D92"/>
    <w:rsid w:val="002E5A4B"/>
    <w:rsid w:val="002E5A8C"/>
    <w:rsid w:val="002E5BCF"/>
    <w:rsid w:val="002E6044"/>
    <w:rsid w:val="002E6143"/>
    <w:rsid w:val="002E6F44"/>
    <w:rsid w:val="002E70FB"/>
    <w:rsid w:val="002E74E9"/>
    <w:rsid w:val="002E7555"/>
    <w:rsid w:val="002E7639"/>
    <w:rsid w:val="002E772D"/>
    <w:rsid w:val="002E7A9E"/>
    <w:rsid w:val="002E7F19"/>
    <w:rsid w:val="002F0096"/>
    <w:rsid w:val="002F00A4"/>
    <w:rsid w:val="002F00AB"/>
    <w:rsid w:val="002F05AA"/>
    <w:rsid w:val="002F05DA"/>
    <w:rsid w:val="002F0612"/>
    <w:rsid w:val="002F0723"/>
    <w:rsid w:val="002F07AD"/>
    <w:rsid w:val="002F07F9"/>
    <w:rsid w:val="002F0A06"/>
    <w:rsid w:val="002F13A7"/>
    <w:rsid w:val="002F18B0"/>
    <w:rsid w:val="002F1B05"/>
    <w:rsid w:val="002F2605"/>
    <w:rsid w:val="002F2FB3"/>
    <w:rsid w:val="002F30D5"/>
    <w:rsid w:val="002F3100"/>
    <w:rsid w:val="002F3AA9"/>
    <w:rsid w:val="002F4489"/>
    <w:rsid w:val="002F4C71"/>
    <w:rsid w:val="002F52C1"/>
    <w:rsid w:val="002F57D4"/>
    <w:rsid w:val="002F5A47"/>
    <w:rsid w:val="002F5F01"/>
    <w:rsid w:val="002F620F"/>
    <w:rsid w:val="002F7719"/>
    <w:rsid w:val="002F7A1E"/>
    <w:rsid w:val="0030084A"/>
    <w:rsid w:val="00300D7A"/>
    <w:rsid w:val="00300EAD"/>
    <w:rsid w:val="00300FB5"/>
    <w:rsid w:val="00301173"/>
    <w:rsid w:val="00301605"/>
    <w:rsid w:val="0030171A"/>
    <w:rsid w:val="00301E3C"/>
    <w:rsid w:val="00301FD8"/>
    <w:rsid w:val="00302023"/>
    <w:rsid w:val="00302157"/>
    <w:rsid w:val="00302181"/>
    <w:rsid w:val="003026E9"/>
    <w:rsid w:val="003028FF"/>
    <w:rsid w:val="00302CAB"/>
    <w:rsid w:val="00302FF2"/>
    <w:rsid w:val="00303300"/>
    <w:rsid w:val="00303743"/>
    <w:rsid w:val="003038F8"/>
    <w:rsid w:val="00303A60"/>
    <w:rsid w:val="00303BF7"/>
    <w:rsid w:val="00304573"/>
    <w:rsid w:val="0030468E"/>
    <w:rsid w:val="0030535D"/>
    <w:rsid w:val="00306229"/>
    <w:rsid w:val="00306F7A"/>
    <w:rsid w:val="00307107"/>
    <w:rsid w:val="003079E9"/>
    <w:rsid w:val="00307D19"/>
    <w:rsid w:val="0031010D"/>
    <w:rsid w:val="0031076A"/>
    <w:rsid w:val="00310904"/>
    <w:rsid w:val="0031126D"/>
    <w:rsid w:val="00311E7E"/>
    <w:rsid w:val="00311ED4"/>
    <w:rsid w:val="00312278"/>
    <w:rsid w:val="00312950"/>
    <w:rsid w:val="00312FFA"/>
    <w:rsid w:val="003130F4"/>
    <w:rsid w:val="0031330E"/>
    <w:rsid w:val="003133A6"/>
    <w:rsid w:val="00313736"/>
    <w:rsid w:val="003137D3"/>
    <w:rsid w:val="00314069"/>
    <w:rsid w:val="003143CD"/>
    <w:rsid w:val="003145B6"/>
    <w:rsid w:val="00314E38"/>
    <w:rsid w:val="00315016"/>
    <w:rsid w:val="00315BD2"/>
    <w:rsid w:val="00316271"/>
    <w:rsid w:val="003162CF"/>
    <w:rsid w:val="00316561"/>
    <w:rsid w:val="00317002"/>
    <w:rsid w:val="0031730E"/>
    <w:rsid w:val="00317F97"/>
    <w:rsid w:val="003202F9"/>
    <w:rsid w:val="00320445"/>
    <w:rsid w:val="003204DF"/>
    <w:rsid w:val="00320802"/>
    <w:rsid w:val="00320853"/>
    <w:rsid w:val="003208B9"/>
    <w:rsid w:val="003210F0"/>
    <w:rsid w:val="00321216"/>
    <w:rsid w:val="003219B5"/>
    <w:rsid w:val="00321ACF"/>
    <w:rsid w:val="00321C4D"/>
    <w:rsid w:val="00321E91"/>
    <w:rsid w:val="003222BF"/>
    <w:rsid w:val="003224CD"/>
    <w:rsid w:val="003225CD"/>
    <w:rsid w:val="00322A07"/>
    <w:rsid w:val="00322E6B"/>
    <w:rsid w:val="00322F93"/>
    <w:rsid w:val="00323246"/>
    <w:rsid w:val="00323254"/>
    <w:rsid w:val="00323471"/>
    <w:rsid w:val="00323B6B"/>
    <w:rsid w:val="00323BB9"/>
    <w:rsid w:val="00323E81"/>
    <w:rsid w:val="00324436"/>
    <w:rsid w:val="00324985"/>
    <w:rsid w:val="00324C6D"/>
    <w:rsid w:val="00324F3C"/>
    <w:rsid w:val="00325C42"/>
    <w:rsid w:val="00325FBC"/>
    <w:rsid w:val="00326105"/>
    <w:rsid w:val="003275B3"/>
    <w:rsid w:val="00327AF1"/>
    <w:rsid w:val="00327C31"/>
    <w:rsid w:val="00327F49"/>
    <w:rsid w:val="00330292"/>
    <w:rsid w:val="0033049B"/>
    <w:rsid w:val="00330556"/>
    <w:rsid w:val="00330D8D"/>
    <w:rsid w:val="00330F82"/>
    <w:rsid w:val="00330FCF"/>
    <w:rsid w:val="00331021"/>
    <w:rsid w:val="00331140"/>
    <w:rsid w:val="00331184"/>
    <w:rsid w:val="00331638"/>
    <w:rsid w:val="003316C4"/>
    <w:rsid w:val="00331C0A"/>
    <w:rsid w:val="00332089"/>
    <w:rsid w:val="003320AE"/>
    <w:rsid w:val="003320C5"/>
    <w:rsid w:val="00332691"/>
    <w:rsid w:val="0033276D"/>
    <w:rsid w:val="00332EDF"/>
    <w:rsid w:val="00333011"/>
    <w:rsid w:val="003332BB"/>
    <w:rsid w:val="00333667"/>
    <w:rsid w:val="00333917"/>
    <w:rsid w:val="00333E51"/>
    <w:rsid w:val="0033413B"/>
    <w:rsid w:val="003345A1"/>
    <w:rsid w:val="003348C9"/>
    <w:rsid w:val="00334B1C"/>
    <w:rsid w:val="00334C41"/>
    <w:rsid w:val="00334D93"/>
    <w:rsid w:val="00334E97"/>
    <w:rsid w:val="0033512D"/>
    <w:rsid w:val="003353E1"/>
    <w:rsid w:val="0033583F"/>
    <w:rsid w:val="00335A01"/>
    <w:rsid w:val="00335C7B"/>
    <w:rsid w:val="00336948"/>
    <w:rsid w:val="00336FF6"/>
    <w:rsid w:val="00337048"/>
    <w:rsid w:val="003372F9"/>
    <w:rsid w:val="003374C5"/>
    <w:rsid w:val="003376F9"/>
    <w:rsid w:val="00337830"/>
    <w:rsid w:val="00337971"/>
    <w:rsid w:val="00337E1E"/>
    <w:rsid w:val="00340106"/>
    <w:rsid w:val="00340680"/>
    <w:rsid w:val="00340692"/>
    <w:rsid w:val="00340964"/>
    <w:rsid w:val="00340AB5"/>
    <w:rsid w:val="00340B12"/>
    <w:rsid w:val="00341187"/>
    <w:rsid w:val="00341369"/>
    <w:rsid w:val="003414A7"/>
    <w:rsid w:val="0034187D"/>
    <w:rsid w:val="003420AD"/>
    <w:rsid w:val="00342163"/>
    <w:rsid w:val="00342615"/>
    <w:rsid w:val="00342A99"/>
    <w:rsid w:val="00342AA9"/>
    <w:rsid w:val="00342C8D"/>
    <w:rsid w:val="00342D22"/>
    <w:rsid w:val="0034330E"/>
    <w:rsid w:val="00343582"/>
    <w:rsid w:val="003437BE"/>
    <w:rsid w:val="003439DD"/>
    <w:rsid w:val="00344813"/>
    <w:rsid w:val="00344A0D"/>
    <w:rsid w:val="003453A2"/>
    <w:rsid w:val="00345B77"/>
    <w:rsid w:val="00346501"/>
    <w:rsid w:val="0034680B"/>
    <w:rsid w:val="00346BDF"/>
    <w:rsid w:val="003470EB"/>
    <w:rsid w:val="003474BB"/>
    <w:rsid w:val="00347738"/>
    <w:rsid w:val="00347793"/>
    <w:rsid w:val="00347B36"/>
    <w:rsid w:val="00347D0E"/>
    <w:rsid w:val="00350201"/>
    <w:rsid w:val="0035079A"/>
    <w:rsid w:val="00350940"/>
    <w:rsid w:val="0035094F"/>
    <w:rsid w:val="00350C55"/>
    <w:rsid w:val="00351186"/>
    <w:rsid w:val="003514E4"/>
    <w:rsid w:val="003516D1"/>
    <w:rsid w:val="00351C35"/>
    <w:rsid w:val="00351CD5"/>
    <w:rsid w:val="00351CFD"/>
    <w:rsid w:val="003527AE"/>
    <w:rsid w:val="003532EB"/>
    <w:rsid w:val="003534EF"/>
    <w:rsid w:val="00353569"/>
    <w:rsid w:val="00353F68"/>
    <w:rsid w:val="00354104"/>
    <w:rsid w:val="003541E8"/>
    <w:rsid w:val="00354689"/>
    <w:rsid w:val="00354BC1"/>
    <w:rsid w:val="00354D9C"/>
    <w:rsid w:val="00354DC9"/>
    <w:rsid w:val="00354E68"/>
    <w:rsid w:val="0035505C"/>
    <w:rsid w:val="00355542"/>
    <w:rsid w:val="00355680"/>
    <w:rsid w:val="00355B8A"/>
    <w:rsid w:val="00355CDE"/>
    <w:rsid w:val="00355FFF"/>
    <w:rsid w:val="00356133"/>
    <w:rsid w:val="003567B3"/>
    <w:rsid w:val="0035682B"/>
    <w:rsid w:val="003568AC"/>
    <w:rsid w:val="00356971"/>
    <w:rsid w:val="00356DF7"/>
    <w:rsid w:val="00356E15"/>
    <w:rsid w:val="00356E22"/>
    <w:rsid w:val="00356EB2"/>
    <w:rsid w:val="00356F56"/>
    <w:rsid w:val="00357030"/>
    <w:rsid w:val="00357101"/>
    <w:rsid w:val="003574CC"/>
    <w:rsid w:val="003575E2"/>
    <w:rsid w:val="00357A73"/>
    <w:rsid w:val="00360298"/>
    <w:rsid w:val="003602E7"/>
    <w:rsid w:val="00360892"/>
    <w:rsid w:val="00360927"/>
    <w:rsid w:val="00360DDF"/>
    <w:rsid w:val="0036146A"/>
    <w:rsid w:val="00361D33"/>
    <w:rsid w:val="00361F2B"/>
    <w:rsid w:val="00361F6A"/>
    <w:rsid w:val="00362263"/>
    <w:rsid w:val="003622E8"/>
    <w:rsid w:val="003625A4"/>
    <w:rsid w:val="003628F5"/>
    <w:rsid w:val="00362A2A"/>
    <w:rsid w:val="00362E9A"/>
    <w:rsid w:val="003631E3"/>
    <w:rsid w:val="00363B7F"/>
    <w:rsid w:val="003640AC"/>
    <w:rsid w:val="00364133"/>
    <w:rsid w:val="003649A8"/>
    <w:rsid w:val="00364D9F"/>
    <w:rsid w:val="00364FB0"/>
    <w:rsid w:val="00365106"/>
    <w:rsid w:val="00365300"/>
    <w:rsid w:val="00365F77"/>
    <w:rsid w:val="0036658A"/>
    <w:rsid w:val="003668C2"/>
    <w:rsid w:val="00366B9A"/>
    <w:rsid w:val="00366F04"/>
    <w:rsid w:val="00367560"/>
    <w:rsid w:val="00370029"/>
    <w:rsid w:val="003701E3"/>
    <w:rsid w:val="0037057B"/>
    <w:rsid w:val="00370D64"/>
    <w:rsid w:val="003716DE"/>
    <w:rsid w:val="003717C0"/>
    <w:rsid w:val="00371B5D"/>
    <w:rsid w:val="003722CC"/>
    <w:rsid w:val="003725F1"/>
    <w:rsid w:val="003729D1"/>
    <w:rsid w:val="00372F39"/>
    <w:rsid w:val="003737F8"/>
    <w:rsid w:val="0037398F"/>
    <w:rsid w:val="00373C41"/>
    <w:rsid w:val="00374443"/>
    <w:rsid w:val="0037491F"/>
    <w:rsid w:val="003753D0"/>
    <w:rsid w:val="0037558C"/>
    <w:rsid w:val="0037575F"/>
    <w:rsid w:val="00375D56"/>
    <w:rsid w:val="00375DE6"/>
    <w:rsid w:val="00375E0B"/>
    <w:rsid w:val="00375ED1"/>
    <w:rsid w:val="00376AF8"/>
    <w:rsid w:val="00376E68"/>
    <w:rsid w:val="00377141"/>
    <w:rsid w:val="00377474"/>
    <w:rsid w:val="0037751B"/>
    <w:rsid w:val="00377576"/>
    <w:rsid w:val="003777E1"/>
    <w:rsid w:val="00377AC2"/>
    <w:rsid w:val="00377C5D"/>
    <w:rsid w:val="00377E93"/>
    <w:rsid w:val="00377FAF"/>
    <w:rsid w:val="00380159"/>
    <w:rsid w:val="0038015B"/>
    <w:rsid w:val="003802DC"/>
    <w:rsid w:val="0038047C"/>
    <w:rsid w:val="00380D76"/>
    <w:rsid w:val="00380E53"/>
    <w:rsid w:val="0038151A"/>
    <w:rsid w:val="00381BB2"/>
    <w:rsid w:val="003829CA"/>
    <w:rsid w:val="00383390"/>
    <w:rsid w:val="003839D7"/>
    <w:rsid w:val="00383C41"/>
    <w:rsid w:val="00383C8B"/>
    <w:rsid w:val="00383CA0"/>
    <w:rsid w:val="00384175"/>
    <w:rsid w:val="003843B2"/>
    <w:rsid w:val="00384D79"/>
    <w:rsid w:val="0038501C"/>
    <w:rsid w:val="0038526A"/>
    <w:rsid w:val="00385621"/>
    <w:rsid w:val="00385820"/>
    <w:rsid w:val="003864D9"/>
    <w:rsid w:val="00386ADA"/>
    <w:rsid w:val="00386F7B"/>
    <w:rsid w:val="00387229"/>
    <w:rsid w:val="00387342"/>
    <w:rsid w:val="0038788F"/>
    <w:rsid w:val="00387AA2"/>
    <w:rsid w:val="00387EC6"/>
    <w:rsid w:val="00390493"/>
    <w:rsid w:val="003908CB"/>
    <w:rsid w:val="0039101C"/>
    <w:rsid w:val="00391D9D"/>
    <w:rsid w:val="00391E8B"/>
    <w:rsid w:val="003921DD"/>
    <w:rsid w:val="003921FA"/>
    <w:rsid w:val="003923BC"/>
    <w:rsid w:val="0039282C"/>
    <w:rsid w:val="003928DC"/>
    <w:rsid w:val="003929D0"/>
    <w:rsid w:val="00392B08"/>
    <w:rsid w:val="00392B36"/>
    <w:rsid w:val="00392DDF"/>
    <w:rsid w:val="00393A4D"/>
    <w:rsid w:val="00393F24"/>
    <w:rsid w:val="00394DFC"/>
    <w:rsid w:val="003959FB"/>
    <w:rsid w:val="00395A18"/>
    <w:rsid w:val="003961B6"/>
    <w:rsid w:val="00396335"/>
    <w:rsid w:val="003963E3"/>
    <w:rsid w:val="00396B21"/>
    <w:rsid w:val="003974A5"/>
    <w:rsid w:val="00397616"/>
    <w:rsid w:val="0039795C"/>
    <w:rsid w:val="003A0150"/>
    <w:rsid w:val="003A04E5"/>
    <w:rsid w:val="003A0BFD"/>
    <w:rsid w:val="003A0DD0"/>
    <w:rsid w:val="003A1556"/>
    <w:rsid w:val="003A1CCA"/>
    <w:rsid w:val="003A290A"/>
    <w:rsid w:val="003A2B59"/>
    <w:rsid w:val="003A3054"/>
    <w:rsid w:val="003A3140"/>
    <w:rsid w:val="003A3743"/>
    <w:rsid w:val="003A3B11"/>
    <w:rsid w:val="003A3DF6"/>
    <w:rsid w:val="003A3F2E"/>
    <w:rsid w:val="003A3FF2"/>
    <w:rsid w:val="003A4033"/>
    <w:rsid w:val="003A43C4"/>
    <w:rsid w:val="003A448B"/>
    <w:rsid w:val="003A45A5"/>
    <w:rsid w:val="003A48EB"/>
    <w:rsid w:val="003A4ADD"/>
    <w:rsid w:val="003A514A"/>
    <w:rsid w:val="003A553D"/>
    <w:rsid w:val="003A5A35"/>
    <w:rsid w:val="003A5E2F"/>
    <w:rsid w:val="003A62A4"/>
    <w:rsid w:val="003A65B9"/>
    <w:rsid w:val="003A65FB"/>
    <w:rsid w:val="003A6711"/>
    <w:rsid w:val="003A68B8"/>
    <w:rsid w:val="003A6991"/>
    <w:rsid w:val="003A6A0D"/>
    <w:rsid w:val="003A6B64"/>
    <w:rsid w:val="003A7160"/>
    <w:rsid w:val="003A7691"/>
    <w:rsid w:val="003A788D"/>
    <w:rsid w:val="003A7B96"/>
    <w:rsid w:val="003A7C72"/>
    <w:rsid w:val="003B036B"/>
    <w:rsid w:val="003B0471"/>
    <w:rsid w:val="003B0676"/>
    <w:rsid w:val="003B0BB8"/>
    <w:rsid w:val="003B0BB9"/>
    <w:rsid w:val="003B0BE5"/>
    <w:rsid w:val="003B0EBD"/>
    <w:rsid w:val="003B1D3F"/>
    <w:rsid w:val="003B1EA1"/>
    <w:rsid w:val="003B2257"/>
    <w:rsid w:val="003B2A11"/>
    <w:rsid w:val="003B3211"/>
    <w:rsid w:val="003B3441"/>
    <w:rsid w:val="003B34BF"/>
    <w:rsid w:val="003B3692"/>
    <w:rsid w:val="003B3985"/>
    <w:rsid w:val="003B3FA5"/>
    <w:rsid w:val="003B470F"/>
    <w:rsid w:val="003B4CE5"/>
    <w:rsid w:val="003B4E2C"/>
    <w:rsid w:val="003B4E69"/>
    <w:rsid w:val="003B522E"/>
    <w:rsid w:val="003B53A2"/>
    <w:rsid w:val="003B5997"/>
    <w:rsid w:val="003B5ACA"/>
    <w:rsid w:val="003B5CD6"/>
    <w:rsid w:val="003B5E91"/>
    <w:rsid w:val="003B61B5"/>
    <w:rsid w:val="003B6378"/>
    <w:rsid w:val="003B6385"/>
    <w:rsid w:val="003B63E7"/>
    <w:rsid w:val="003B6508"/>
    <w:rsid w:val="003B6A30"/>
    <w:rsid w:val="003B6ABD"/>
    <w:rsid w:val="003B6BAF"/>
    <w:rsid w:val="003B6EDA"/>
    <w:rsid w:val="003B6F31"/>
    <w:rsid w:val="003B7187"/>
    <w:rsid w:val="003B7819"/>
    <w:rsid w:val="003B79E0"/>
    <w:rsid w:val="003B7B76"/>
    <w:rsid w:val="003B7C7D"/>
    <w:rsid w:val="003C03B1"/>
    <w:rsid w:val="003C04C1"/>
    <w:rsid w:val="003C08A8"/>
    <w:rsid w:val="003C0E97"/>
    <w:rsid w:val="003C0EBD"/>
    <w:rsid w:val="003C0FCF"/>
    <w:rsid w:val="003C10DA"/>
    <w:rsid w:val="003C176E"/>
    <w:rsid w:val="003C183E"/>
    <w:rsid w:val="003C2384"/>
    <w:rsid w:val="003C250B"/>
    <w:rsid w:val="003C284A"/>
    <w:rsid w:val="003C2E68"/>
    <w:rsid w:val="003C3230"/>
    <w:rsid w:val="003C3871"/>
    <w:rsid w:val="003C3D10"/>
    <w:rsid w:val="003C406F"/>
    <w:rsid w:val="003C44A4"/>
    <w:rsid w:val="003C4762"/>
    <w:rsid w:val="003C5963"/>
    <w:rsid w:val="003C63A3"/>
    <w:rsid w:val="003C65EA"/>
    <w:rsid w:val="003C6858"/>
    <w:rsid w:val="003C6DFA"/>
    <w:rsid w:val="003C767F"/>
    <w:rsid w:val="003C7A4A"/>
    <w:rsid w:val="003C7A8F"/>
    <w:rsid w:val="003D0436"/>
    <w:rsid w:val="003D0F93"/>
    <w:rsid w:val="003D11D7"/>
    <w:rsid w:val="003D15F6"/>
    <w:rsid w:val="003D1A0C"/>
    <w:rsid w:val="003D1B1D"/>
    <w:rsid w:val="003D1C23"/>
    <w:rsid w:val="003D2022"/>
    <w:rsid w:val="003D2079"/>
    <w:rsid w:val="003D35FD"/>
    <w:rsid w:val="003D39A2"/>
    <w:rsid w:val="003D5029"/>
    <w:rsid w:val="003D5326"/>
    <w:rsid w:val="003D55AF"/>
    <w:rsid w:val="003D6129"/>
    <w:rsid w:val="003D6447"/>
    <w:rsid w:val="003D64B3"/>
    <w:rsid w:val="003D6935"/>
    <w:rsid w:val="003D6A93"/>
    <w:rsid w:val="003D6BC7"/>
    <w:rsid w:val="003D6BFB"/>
    <w:rsid w:val="003D6F5E"/>
    <w:rsid w:val="003D7554"/>
    <w:rsid w:val="003D7C20"/>
    <w:rsid w:val="003E0623"/>
    <w:rsid w:val="003E09AB"/>
    <w:rsid w:val="003E09EF"/>
    <w:rsid w:val="003E0EB9"/>
    <w:rsid w:val="003E0F0C"/>
    <w:rsid w:val="003E0F83"/>
    <w:rsid w:val="003E15BB"/>
    <w:rsid w:val="003E16F7"/>
    <w:rsid w:val="003E196F"/>
    <w:rsid w:val="003E1EFB"/>
    <w:rsid w:val="003E1F8C"/>
    <w:rsid w:val="003E2086"/>
    <w:rsid w:val="003E2377"/>
    <w:rsid w:val="003E2BE3"/>
    <w:rsid w:val="003E31BA"/>
    <w:rsid w:val="003E3626"/>
    <w:rsid w:val="003E3826"/>
    <w:rsid w:val="003E396D"/>
    <w:rsid w:val="003E3C8A"/>
    <w:rsid w:val="003E3DE0"/>
    <w:rsid w:val="003E41A8"/>
    <w:rsid w:val="003E505E"/>
    <w:rsid w:val="003E51E6"/>
    <w:rsid w:val="003E53F4"/>
    <w:rsid w:val="003E5EEC"/>
    <w:rsid w:val="003E60F2"/>
    <w:rsid w:val="003E610D"/>
    <w:rsid w:val="003E6127"/>
    <w:rsid w:val="003E614C"/>
    <w:rsid w:val="003E66B6"/>
    <w:rsid w:val="003E7341"/>
    <w:rsid w:val="003E78D8"/>
    <w:rsid w:val="003E7A99"/>
    <w:rsid w:val="003E7DC2"/>
    <w:rsid w:val="003F0518"/>
    <w:rsid w:val="003F0917"/>
    <w:rsid w:val="003F1300"/>
    <w:rsid w:val="003F13D4"/>
    <w:rsid w:val="003F19FA"/>
    <w:rsid w:val="003F1A8D"/>
    <w:rsid w:val="003F1AC6"/>
    <w:rsid w:val="003F1C83"/>
    <w:rsid w:val="003F1E7D"/>
    <w:rsid w:val="003F1F71"/>
    <w:rsid w:val="003F22D4"/>
    <w:rsid w:val="003F2E59"/>
    <w:rsid w:val="003F30EC"/>
    <w:rsid w:val="003F32F8"/>
    <w:rsid w:val="003F368E"/>
    <w:rsid w:val="003F3DEB"/>
    <w:rsid w:val="003F3E1E"/>
    <w:rsid w:val="003F4599"/>
    <w:rsid w:val="003F4833"/>
    <w:rsid w:val="003F4B5E"/>
    <w:rsid w:val="003F50F5"/>
    <w:rsid w:val="003F5235"/>
    <w:rsid w:val="003F5976"/>
    <w:rsid w:val="003F5A06"/>
    <w:rsid w:val="003F5ED1"/>
    <w:rsid w:val="003F6131"/>
    <w:rsid w:val="003F62D6"/>
    <w:rsid w:val="003F645B"/>
    <w:rsid w:val="003F6AEC"/>
    <w:rsid w:val="003F6C0D"/>
    <w:rsid w:val="003F6F93"/>
    <w:rsid w:val="003F700E"/>
    <w:rsid w:val="003F703B"/>
    <w:rsid w:val="003F7884"/>
    <w:rsid w:val="003F7CCE"/>
    <w:rsid w:val="003F7FF8"/>
    <w:rsid w:val="00400052"/>
    <w:rsid w:val="004000B8"/>
    <w:rsid w:val="0040027E"/>
    <w:rsid w:val="0040055B"/>
    <w:rsid w:val="0040099D"/>
    <w:rsid w:val="00400FCA"/>
    <w:rsid w:val="00401BDA"/>
    <w:rsid w:val="00401C96"/>
    <w:rsid w:val="00403023"/>
    <w:rsid w:val="004032B3"/>
    <w:rsid w:val="00403479"/>
    <w:rsid w:val="00403B96"/>
    <w:rsid w:val="00403CD6"/>
    <w:rsid w:val="00403D52"/>
    <w:rsid w:val="00403E8E"/>
    <w:rsid w:val="00403F14"/>
    <w:rsid w:val="004041F3"/>
    <w:rsid w:val="00404275"/>
    <w:rsid w:val="0040474D"/>
    <w:rsid w:val="004047AF"/>
    <w:rsid w:val="00404B9E"/>
    <w:rsid w:val="00404FD2"/>
    <w:rsid w:val="004052C8"/>
    <w:rsid w:val="004052D9"/>
    <w:rsid w:val="0040550D"/>
    <w:rsid w:val="004055F7"/>
    <w:rsid w:val="00405DE0"/>
    <w:rsid w:val="004060AE"/>
    <w:rsid w:val="00406181"/>
    <w:rsid w:val="00406726"/>
    <w:rsid w:val="004068B1"/>
    <w:rsid w:val="004071AA"/>
    <w:rsid w:val="00407206"/>
    <w:rsid w:val="004076F7"/>
    <w:rsid w:val="00407B12"/>
    <w:rsid w:val="00407CD9"/>
    <w:rsid w:val="00410865"/>
    <w:rsid w:val="0041105F"/>
    <w:rsid w:val="004111AA"/>
    <w:rsid w:val="004113C3"/>
    <w:rsid w:val="00411C32"/>
    <w:rsid w:val="00411D13"/>
    <w:rsid w:val="00411DE4"/>
    <w:rsid w:val="00411E1B"/>
    <w:rsid w:val="00411E4B"/>
    <w:rsid w:val="00411E93"/>
    <w:rsid w:val="00412DAF"/>
    <w:rsid w:val="004137D1"/>
    <w:rsid w:val="00414659"/>
    <w:rsid w:val="00414773"/>
    <w:rsid w:val="00414A66"/>
    <w:rsid w:val="00414F86"/>
    <w:rsid w:val="00415059"/>
    <w:rsid w:val="0041507F"/>
    <w:rsid w:val="0041532B"/>
    <w:rsid w:val="00415350"/>
    <w:rsid w:val="00415358"/>
    <w:rsid w:val="00415642"/>
    <w:rsid w:val="00415742"/>
    <w:rsid w:val="0041580D"/>
    <w:rsid w:val="004159BE"/>
    <w:rsid w:val="00415C36"/>
    <w:rsid w:val="00416AFA"/>
    <w:rsid w:val="00416B07"/>
    <w:rsid w:val="00416CE3"/>
    <w:rsid w:val="00416DF7"/>
    <w:rsid w:val="00417003"/>
    <w:rsid w:val="00417441"/>
    <w:rsid w:val="00417628"/>
    <w:rsid w:val="004178DB"/>
    <w:rsid w:val="00417999"/>
    <w:rsid w:val="00417BD1"/>
    <w:rsid w:val="00417EC7"/>
    <w:rsid w:val="00417F79"/>
    <w:rsid w:val="00420082"/>
    <w:rsid w:val="00420473"/>
    <w:rsid w:val="00420A4A"/>
    <w:rsid w:val="00420BF4"/>
    <w:rsid w:val="0042146F"/>
    <w:rsid w:val="004214C9"/>
    <w:rsid w:val="004221FC"/>
    <w:rsid w:val="0042221E"/>
    <w:rsid w:val="00422C42"/>
    <w:rsid w:val="00422C80"/>
    <w:rsid w:val="004233A2"/>
    <w:rsid w:val="00423B2B"/>
    <w:rsid w:val="004241AE"/>
    <w:rsid w:val="004249E9"/>
    <w:rsid w:val="00424EE3"/>
    <w:rsid w:val="00424EFC"/>
    <w:rsid w:val="00425251"/>
    <w:rsid w:val="0042543A"/>
    <w:rsid w:val="00425691"/>
    <w:rsid w:val="00425C6A"/>
    <w:rsid w:val="00426015"/>
    <w:rsid w:val="0042701C"/>
    <w:rsid w:val="004306E7"/>
    <w:rsid w:val="00430901"/>
    <w:rsid w:val="00431E7F"/>
    <w:rsid w:val="004327C7"/>
    <w:rsid w:val="00432B26"/>
    <w:rsid w:val="00432B66"/>
    <w:rsid w:val="00432BF7"/>
    <w:rsid w:val="00432C78"/>
    <w:rsid w:val="00432F86"/>
    <w:rsid w:val="00433051"/>
    <w:rsid w:val="0043352D"/>
    <w:rsid w:val="004338E1"/>
    <w:rsid w:val="00433CC4"/>
    <w:rsid w:val="0043404F"/>
    <w:rsid w:val="004341E0"/>
    <w:rsid w:val="00434431"/>
    <w:rsid w:val="00434F6C"/>
    <w:rsid w:val="0043516F"/>
    <w:rsid w:val="004351D2"/>
    <w:rsid w:val="00435443"/>
    <w:rsid w:val="004355D9"/>
    <w:rsid w:val="00435CA7"/>
    <w:rsid w:val="00435F31"/>
    <w:rsid w:val="00436615"/>
    <w:rsid w:val="004366DD"/>
    <w:rsid w:val="0043672B"/>
    <w:rsid w:val="00436A05"/>
    <w:rsid w:val="00436B46"/>
    <w:rsid w:val="00436BB0"/>
    <w:rsid w:val="00436E55"/>
    <w:rsid w:val="00436FF9"/>
    <w:rsid w:val="0043760F"/>
    <w:rsid w:val="00437F47"/>
    <w:rsid w:val="004401CE"/>
    <w:rsid w:val="004418D2"/>
    <w:rsid w:val="00441C97"/>
    <w:rsid w:val="0044200A"/>
    <w:rsid w:val="004423A9"/>
    <w:rsid w:val="0044314B"/>
    <w:rsid w:val="00443510"/>
    <w:rsid w:val="0044421F"/>
    <w:rsid w:val="0044441E"/>
    <w:rsid w:val="0044452D"/>
    <w:rsid w:val="0044472D"/>
    <w:rsid w:val="004453B2"/>
    <w:rsid w:val="00445DF1"/>
    <w:rsid w:val="00446C1C"/>
    <w:rsid w:val="00446E9F"/>
    <w:rsid w:val="00446F20"/>
    <w:rsid w:val="004472BC"/>
    <w:rsid w:val="004474AD"/>
    <w:rsid w:val="004475D0"/>
    <w:rsid w:val="004476E0"/>
    <w:rsid w:val="00447855"/>
    <w:rsid w:val="004478AF"/>
    <w:rsid w:val="00447C03"/>
    <w:rsid w:val="00450243"/>
    <w:rsid w:val="004506F0"/>
    <w:rsid w:val="0045070A"/>
    <w:rsid w:val="00450C2F"/>
    <w:rsid w:val="0045144B"/>
    <w:rsid w:val="004518CA"/>
    <w:rsid w:val="00451F9A"/>
    <w:rsid w:val="0045235A"/>
    <w:rsid w:val="0045253D"/>
    <w:rsid w:val="00452806"/>
    <w:rsid w:val="004532C9"/>
    <w:rsid w:val="0045332D"/>
    <w:rsid w:val="00453A53"/>
    <w:rsid w:val="00453BD3"/>
    <w:rsid w:val="00453DD3"/>
    <w:rsid w:val="004540F7"/>
    <w:rsid w:val="00454558"/>
    <w:rsid w:val="00454AF3"/>
    <w:rsid w:val="00454BDA"/>
    <w:rsid w:val="00454D04"/>
    <w:rsid w:val="00455013"/>
    <w:rsid w:val="00455082"/>
    <w:rsid w:val="00455200"/>
    <w:rsid w:val="00455B9C"/>
    <w:rsid w:val="00456018"/>
    <w:rsid w:val="0045618C"/>
    <w:rsid w:val="004563D8"/>
    <w:rsid w:val="004564DC"/>
    <w:rsid w:val="00456F48"/>
    <w:rsid w:val="004575BC"/>
    <w:rsid w:val="00457C9A"/>
    <w:rsid w:val="00457F6D"/>
    <w:rsid w:val="00460F9F"/>
    <w:rsid w:val="00461688"/>
    <w:rsid w:val="00461851"/>
    <w:rsid w:val="00461A42"/>
    <w:rsid w:val="00461D6A"/>
    <w:rsid w:val="004621C6"/>
    <w:rsid w:val="004621FA"/>
    <w:rsid w:val="00462637"/>
    <w:rsid w:val="00462824"/>
    <w:rsid w:val="004628F3"/>
    <w:rsid w:val="0046297A"/>
    <w:rsid w:val="00462AE6"/>
    <w:rsid w:val="00462E84"/>
    <w:rsid w:val="004632B8"/>
    <w:rsid w:val="00463316"/>
    <w:rsid w:val="00463543"/>
    <w:rsid w:val="00463A9C"/>
    <w:rsid w:val="004640CD"/>
    <w:rsid w:val="00464125"/>
    <w:rsid w:val="004645FB"/>
    <w:rsid w:val="00464E21"/>
    <w:rsid w:val="004656F3"/>
    <w:rsid w:val="004656F7"/>
    <w:rsid w:val="00465A51"/>
    <w:rsid w:val="00465D16"/>
    <w:rsid w:val="0046607F"/>
    <w:rsid w:val="004664E4"/>
    <w:rsid w:val="004668AB"/>
    <w:rsid w:val="004668CD"/>
    <w:rsid w:val="0046694F"/>
    <w:rsid w:val="004669B9"/>
    <w:rsid w:val="00467068"/>
    <w:rsid w:val="00467084"/>
    <w:rsid w:val="004674DE"/>
    <w:rsid w:val="004677EA"/>
    <w:rsid w:val="00467B9A"/>
    <w:rsid w:val="0047008C"/>
    <w:rsid w:val="004707C2"/>
    <w:rsid w:val="004708A8"/>
    <w:rsid w:val="00470A9B"/>
    <w:rsid w:val="00470D2F"/>
    <w:rsid w:val="00471101"/>
    <w:rsid w:val="00471E1D"/>
    <w:rsid w:val="00472026"/>
    <w:rsid w:val="00472142"/>
    <w:rsid w:val="004722FF"/>
    <w:rsid w:val="00472412"/>
    <w:rsid w:val="0047258E"/>
    <w:rsid w:val="004726C9"/>
    <w:rsid w:val="004727C6"/>
    <w:rsid w:val="0047296C"/>
    <w:rsid w:val="0047298A"/>
    <w:rsid w:val="00472CF4"/>
    <w:rsid w:val="00472DA9"/>
    <w:rsid w:val="00473319"/>
    <w:rsid w:val="004735FA"/>
    <w:rsid w:val="00473B8D"/>
    <w:rsid w:val="00473CF9"/>
    <w:rsid w:val="004741B7"/>
    <w:rsid w:val="004741E6"/>
    <w:rsid w:val="00474A7B"/>
    <w:rsid w:val="00474F03"/>
    <w:rsid w:val="004750BB"/>
    <w:rsid w:val="004751EC"/>
    <w:rsid w:val="004754DA"/>
    <w:rsid w:val="004757BE"/>
    <w:rsid w:val="0047599D"/>
    <w:rsid w:val="00475D47"/>
    <w:rsid w:val="00476516"/>
    <w:rsid w:val="0047665E"/>
    <w:rsid w:val="0047697E"/>
    <w:rsid w:val="00476B2B"/>
    <w:rsid w:val="00476EED"/>
    <w:rsid w:val="0047705D"/>
    <w:rsid w:val="004773CC"/>
    <w:rsid w:val="00477CA9"/>
    <w:rsid w:val="00480413"/>
    <w:rsid w:val="004807E7"/>
    <w:rsid w:val="00480B8A"/>
    <w:rsid w:val="00481609"/>
    <w:rsid w:val="00481693"/>
    <w:rsid w:val="00481F56"/>
    <w:rsid w:val="00482154"/>
    <w:rsid w:val="004828EF"/>
    <w:rsid w:val="00482CD3"/>
    <w:rsid w:val="004833D1"/>
    <w:rsid w:val="00483464"/>
    <w:rsid w:val="004834A0"/>
    <w:rsid w:val="004839E2"/>
    <w:rsid w:val="00483A34"/>
    <w:rsid w:val="00483D36"/>
    <w:rsid w:val="004842AC"/>
    <w:rsid w:val="00484433"/>
    <w:rsid w:val="00484D10"/>
    <w:rsid w:val="00484F42"/>
    <w:rsid w:val="00485336"/>
    <w:rsid w:val="004853BD"/>
    <w:rsid w:val="004854AC"/>
    <w:rsid w:val="00485CEB"/>
    <w:rsid w:val="0048617D"/>
    <w:rsid w:val="00486D2E"/>
    <w:rsid w:val="00490101"/>
    <w:rsid w:val="0049022C"/>
    <w:rsid w:val="00490310"/>
    <w:rsid w:val="00490333"/>
    <w:rsid w:val="00490839"/>
    <w:rsid w:val="00491084"/>
    <w:rsid w:val="0049120B"/>
    <w:rsid w:val="00491A00"/>
    <w:rsid w:val="0049246C"/>
    <w:rsid w:val="00492829"/>
    <w:rsid w:val="00492B5A"/>
    <w:rsid w:val="00492F27"/>
    <w:rsid w:val="00492FCD"/>
    <w:rsid w:val="00493872"/>
    <w:rsid w:val="00493BC3"/>
    <w:rsid w:val="004949DE"/>
    <w:rsid w:val="00495E4C"/>
    <w:rsid w:val="004960B3"/>
    <w:rsid w:val="004962C7"/>
    <w:rsid w:val="00496324"/>
    <w:rsid w:val="00496F8B"/>
    <w:rsid w:val="004975D0"/>
    <w:rsid w:val="004A0174"/>
    <w:rsid w:val="004A0327"/>
    <w:rsid w:val="004A03BE"/>
    <w:rsid w:val="004A10EE"/>
    <w:rsid w:val="004A117B"/>
    <w:rsid w:val="004A1467"/>
    <w:rsid w:val="004A1542"/>
    <w:rsid w:val="004A1679"/>
    <w:rsid w:val="004A17F6"/>
    <w:rsid w:val="004A1978"/>
    <w:rsid w:val="004A1A91"/>
    <w:rsid w:val="004A1BCE"/>
    <w:rsid w:val="004A1CDB"/>
    <w:rsid w:val="004A27E3"/>
    <w:rsid w:val="004A2EEB"/>
    <w:rsid w:val="004A2F39"/>
    <w:rsid w:val="004A37A3"/>
    <w:rsid w:val="004A38A7"/>
    <w:rsid w:val="004A3F26"/>
    <w:rsid w:val="004A44E0"/>
    <w:rsid w:val="004A45E0"/>
    <w:rsid w:val="004A4C16"/>
    <w:rsid w:val="004A5211"/>
    <w:rsid w:val="004A6661"/>
    <w:rsid w:val="004A66B0"/>
    <w:rsid w:val="004A679C"/>
    <w:rsid w:val="004A6BF2"/>
    <w:rsid w:val="004A6EA4"/>
    <w:rsid w:val="004A6F84"/>
    <w:rsid w:val="004A72C1"/>
    <w:rsid w:val="004A7D8C"/>
    <w:rsid w:val="004A7F09"/>
    <w:rsid w:val="004A7F6A"/>
    <w:rsid w:val="004B09F8"/>
    <w:rsid w:val="004B1173"/>
    <w:rsid w:val="004B1548"/>
    <w:rsid w:val="004B168C"/>
    <w:rsid w:val="004B258C"/>
    <w:rsid w:val="004B28CE"/>
    <w:rsid w:val="004B2921"/>
    <w:rsid w:val="004B2C30"/>
    <w:rsid w:val="004B2EED"/>
    <w:rsid w:val="004B4B18"/>
    <w:rsid w:val="004B4BE1"/>
    <w:rsid w:val="004B4E60"/>
    <w:rsid w:val="004B6085"/>
    <w:rsid w:val="004B643B"/>
    <w:rsid w:val="004B7054"/>
    <w:rsid w:val="004B76D3"/>
    <w:rsid w:val="004B78A2"/>
    <w:rsid w:val="004B7F25"/>
    <w:rsid w:val="004C0650"/>
    <w:rsid w:val="004C0DB0"/>
    <w:rsid w:val="004C1403"/>
    <w:rsid w:val="004C1DFB"/>
    <w:rsid w:val="004C20F1"/>
    <w:rsid w:val="004C302A"/>
    <w:rsid w:val="004C306E"/>
    <w:rsid w:val="004C3240"/>
    <w:rsid w:val="004C3A03"/>
    <w:rsid w:val="004C40A4"/>
    <w:rsid w:val="004C4FF9"/>
    <w:rsid w:val="004C5121"/>
    <w:rsid w:val="004C52F7"/>
    <w:rsid w:val="004C5369"/>
    <w:rsid w:val="004C5F7E"/>
    <w:rsid w:val="004C6313"/>
    <w:rsid w:val="004C63F0"/>
    <w:rsid w:val="004C6682"/>
    <w:rsid w:val="004C66AE"/>
    <w:rsid w:val="004C67FC"/>
    <w:rsid w:val="004C69EE"/>
    <w:rsid w:val="004C6D33"/>
    <w:rsid w:val="004C70A7"/>
    <w:rsid w:val="004C7233"/>
    <w:rsid w:val="004C7596"/>
    <w:rsid w:val="004C75FC"/>
    <w:rsid w:val="004C7832"/>
    <w:rsid w:val="004C7857"/>
    <w:rsid w:val="004D01E9"/>
    <w:rsid w:val="004D050C"/>
    <w:rsid w:val="004D0961"/>
    <w:rsid w:val="004D0A36"/>
    <w:rsid w:val="004D0C17"/>
    <w:rsid w:val="004D0F2F"/>
    <w:rsid w:val="004D101F"/>
    <w:rsid w:val="004D1163"/>
    <w:rsid w:val="004D1328"/>
    <w:rsid w:val="004D14C2"/>
    <w:rsid w:val="004D14DC"/>
    <w:rsid w:val="004D16AD"/>
    <w:rsid w:val="004D1AAA"/>
    <w:rsid w:val="004D1B06"/>
    <w:rsid w:val="004D2469"/>
    <w:rsid w:val="004D2766"/>
    <w:rsid w:val="004D2CC0"/>
    <w:rsid w:val="004D2FFC"/>
    <w:rsid w:val="004D36E8"/>
    <w:rsid w:val="004D3728"/>
    <w:rsid w:val="004D4658"/>
    <w:rsid w:val="004D4E1C"/>
    <w:rsid w:val="004D5676"/>
    <w:rsid w:val="004D594A"/>
    <w:rsid w:val="004D59E7"/>
    <w:rsid w:val="004D5FA8"/>
    <w:rsid w:val="004D65FE"/>
    <w:rsid w:val="004D710B"/>
    <w:rsid w:val="004D7156"/>
    <w:rsid w:val="004D7354"/>
    <w:rsid w:val="004D741C"/>
    <w:rsid w:val="004D7562"/>
    <w:rsid w:val="004D7B59"/>
    <w:rsid w:val="004D7CA2"/>
    <w:rsid w:val="004D7FCA"/>
    <w:rsid w:val="004E021C"/>
    <w:rsid w:val="004E0A26"/>
    <w:rsid w:val="004E0BE4"/>
    <w:rsid w:val="004E0DDC"/>
    <w:rsid w:val="004E1C19"/>
    <w:rsid w:val="004E222E"/>
    <w:rsid w:val="004E233C"/>
    <w:rsid w:val="004E244C"/>
    <w:rsid w:val="004E303C"/>
    <w:rsid w:val="004E3DFE"/>
    <w:rsid w:val="004E49F7"/>
    <w:rsid w:val="004E62F2"/>
    <w:rsid w:val="004E69BD"/>
    <w:rsid w:val="004E69CF"/>
    <w:rsid w:val="004E6BD5"/>
    <w:rsid w:val="004E6D92"/>
    <w:rsid w:val="004E7683"/>
    <w:rsid w:val="004E79BA"/>
    <w:rsid w:val="004F0261"/>
    <w:rsid w:val="004F04F0"/>
    <w:rsid w:val="004F0F34"/>
    <w:rsid w:val="004F16BE"/>
    <w:rsid w:val="004F17FC"/>
    <w:rsid w:val="004F1BBC"/>
    <w:rsid w:val="004F2033"/>
    <w:rsid w:val="004F34F6"/>
    <w:rsid w:val="004F3ACC"/>
    <w:rsid w:val="004F3CCA"/>
    <w:rsid w:val="004F40FC"/>
    <w:rsid w:val="004F467D"/>
    <w:rsid w:val="004F46CD"/>
    <w:rsid w:val="004F4930"/>
    <w:rsid w:val="004F4B69"/>
    <w:rsid w:val="004F51C9"/>
    <w:rsid w:val="004F52A6"/>
    <w:rsid w:val="004F6187"/>
    <w:rsid w:val="004F62A8"/>
    <w:rsid w:val="004F6670"/>
    <w:rsid w:val="004F68BE"/>
    <w:rsid w:val="004F70D1"/>
    <w:rsid w:val="004F72D2"/>
    <w:rsid w:val="004F7E4B"/>
    <w:rsid w:val="004F7E5E"/>
    <w:rsid w:val="004F7F9A"/>
    <w:rsid w:val="004F7FAA"/>
    <w:rsid w:val="004F7FAE"/>
    <w:rsid w:val="005007C2"/>
    <w:rsid w:val="0050091F"/>
    <w:rsid w:val="00501380"/>
    <w:rsid w:val="00501684"/>
    <w:rsid w:val="0050169E"/>
    <w:rsid w:val="005016F4"/>
    <w:rsid w:val="00501C6B"/>
    <w:rsid w:val="00502323"/>
    <w:rsid w:val="005025B3"/>
    <w:rsid w:val="00502617"/>
    <w:rsid w:val="0050277A"/>
    <w:rsid w:val="0050277E"/>
    <w:rsid w:val="00502EE6"/>
    <w:rsid w:val="00503204"/>
    <w:rsid w:val="0050369B"/>
    <w:rsid w:val="005038DE"/>
    <w:rsid w:val="00503B08"/>
    <w:rsid w:val="005041CB"/>
    <w:rsid w:val="005044C5"/>
    <w:rsid w:val="005048BB"/>
    <w:rsid w:val="00504DA8"/>
    <w:rsid w:val="00504FD7"/>
    <w:rsid w:val="0050511E"/>
    <w:rsid w:val="005056D0"/>
    <w:rsid w:val="00505702"/>
    <w:rsid w:val="0050584A"/>
    <w:rsid w:val="005058D7"/>
    <w:rsid w:val="005058E9"/>
    <w:rsid w:val="00505AD2"/>
    <w:rsid w:val="00505DAA"/>
    <w:rsid w:val="00505E87"/>
    <w:rsid w:val="00506202"/>
    <w:rsid w:val="0050635B"/>
    <w:rsid w:val="0050647A"/>
    <w:rsid w:val="0050661F"/>
    <w:rsid w:val="00506D2C"/>
    <w:rsid w:val="00507691"/>
    <w:rsid w:val="00507A34"/>
    <w:rsid w:val="00507D5E"/>
    <w:rsid w:val="00510748"/>
    <w:rsid w:val="005109C1"/>
    <w:rsid w:val="00510CD6"/>
    <w:rsid w:val="00510E6D"/>
    <w:rsid w:val="00510E91"/>
    <w:rsid w:val="0051119A"/>
    <w:rsid w:val="005119B9"/>
    <w:rsid w:val="005121FC"/>
    <w:rsid w:val="005125CE"/>
    <w:rsid w:val="00512781"/>
    <w:rsid w:val="00512A32"/>
    <w:rsid w:val="00513192"/>
    <w:rsid w:val="0051394D"/>
    <w:rsid w:val="00513DA8"/>
    <w:rsid w:val="005141B1"/>
    <w:rsid w:val="0051439D"/>
    <w:rsid w:val="00514CC8"/>
    <w:rsid w:val="0051634A"/>
    <w:rsid w:val="00516B28"/>
    <w:rsid w:val="00516C72"/>
    <w:rsid w:val="00516CD5"/>
    <w:rsid w:val="00516D79"/>
    <w:rsid w:val="00516FDD"/>
    <w:rsid w:val="0051763F"/>
    <w:rsid w:val="00517BC9"/>
    <w:rsid w:val="00517D34"/>
    <w:rsid w:val="00517E60"/>
    <w:rsid w:val="005201AF"/>
    <w:rsid w:val="005203EF"/>
    <w:rsid w:val="005206A3"/>
    <w:rsid w:val="005211FE"/>
    <w:rsid w:val="0052173F"/>
    <w:rsid w:val="0052189F"/>
    <w:rsid w:val="00521EF7"/>
    <w:rsid w:val="00522AC2"/>
    <w:rsid w:val="00522C1F"/>
    <w:rsid w:val="0052397C"/>
    <w:rsid w:val="00523E41"/>
    <w:rsid w:val="005242B4"/>
    <w:rsid w:val="00524580"/>
    <w:rsid w:val="005246BA"/>
    <w:rsid w:val="00525089"/>
    <w:rsid w:val="005252DC"/>
    <w:rsid w:val="0052553D"/>
    <w:rsid w:val="005257DA"/>
    <w:rsid w:val="00525A0E"/>
    <w:rsid w:val="005260E1"/>
    <w:rsid w:val="005261A0"/>
    <w:rsid w:val="0052683B"/>
    <w:rsid w:val="00526E19"/>
    <w:rsid w:val="00527286"/>
    <w:rsid w:val="0053028E"/>
    <w:rsid w:val="005306EA"/>
    <w:rsid w:val="00530A23"/>
    <w:rsid w:val="00530DDF"/>
    <w:rsid w:val="0053137A"/>
    <w:rsid w:val="00531D4C"/>
    <w:rsid w:val="0053218E"/>
    <w:rsid w:val="00532245"/>
    <w:rsid w:val="0053225A"/>
    <w:rsid w:val="0053241D"/>
    <w:rsid w:val="005325C0"/>
    <w:rsid w:val="00532912"/>
    <w:rsid w:val="00533289"/>
    <w:rsid w:val="005333FA"/>
    <w:rsid w:val="005339FD"/>
    <w:rsid w:val="00533B4D"/>
    <w:rsid w:val="005346D3"/>
    <w:rsid w:val="00534AB5"/>
    <w:rsid w:val="00534EC6"/>
    <w:rsid w:val="0053504A"/>
    <w:rsid w:val="005355CB"/>
    <w:rsid w:val="00535B33"/>
    <w:rsid w:val="00535C96"/>
    <w:rsid w:val="00535DAE"/>
    <w:rsid w:val="00535EAC"/>
    <w:rsid w:val="005360F1"/>
    <w:rsid w:val="0053639B"/>
    <w:rsid w:val="00536470"/>
    <w:rsid w:val="00536677"/>
    <w:rsid w:val="00536D08"/>
    <w:rsid w:val="0053768D"/>
    <w:rsid w:val="005376A1"/>
    <w:rsid w:val="005376A9"/>
    <w:rsid w:val="00537AAD"/>
    <w:rsid w:val="00537F24"/>
    <w:rsid w:val="00537F3C"/>
    <w:rsid w:val="0054090B"/>
    <w:rsid w:val="005409B0"/>
    <w:rsid w:val="00540FF8"/>
    <w:rsid w:val="00541A2D"/>
    <w:rsid w:val="00541BB7"/>
    <w:rsid w:val="00541D57"/>
    <w:rsid w:val="005421CB"/>
    <w:rsid w:val="0054246C"/>
    <w:rsid w:val="005427F3"/>
    <w:rsid w:val="00542A0B"/>
    <w:rsid w:val="00542F82"/>
    <w:rsid w:val="005432AA"/>
    <w:rsid w:val="0054360A"/>
    <w:rsid w:val="0054360E"/>
    <w:rsid w:val="0054368B"/>
    <w:rsid w:val="00543755"/>
    <w:rsid w:val="00543A30"/>
    <w:rsid w:val="00544196"/>
    <w:rsid w:val="00544232"/>
    <w:rsid w:val="00544797"/>
    <w:rsid w:val="00544C8D"/>
    <w:rsid w:val="005451E0"/>
    <w:rsid w:val="0054563F"/>
    <w:rsid w:val="005459E2"/>
    <w:rsid w:val="00545C09"/>
    <w:rsid w:val="00546D44"/>
    <w:rsid w:val="0054734B"/>
    <w:rsid w:val="00547835"/>
    <w:rsid w:val="00547C83"/>
    <w:rsid w:val="00547F30"/>
    <w:rsid w:val="00550C60"/>
    <w:rsid w:val="00550D94"/>
    <w:rsid w:val="00550E3A"/>
    <w:rsid w:val="00551CC6"/>
    <w:rsid w:val="005527D8"/>
    <w:rsid w:val="00552AAB"/>
    <w:rsid w:val="005538A6"/>
    <w:rsid w:val="00553DEE"/>
    <w:rsid w:val="00554206"/>
    <w:rsid w:val="0055482C"/>
    <w:rsid w:val="00555176"/>
    <w:rsid w:val="00555438"/>
    <w:rsid w:val="00555581"/>
    <w:rsid w:val="005557A2"/>
    <w:rsid w:val="005560B4"/>
    <w:rsid w:val="005562AF"/>
    <w:rsid w:val="00556809"/>
    <w:rsid w:val="00556953"/>
    <w:rsid w:val="00556D01"/>
    <w:rsid w:val="00557119"/>
    <w:rsid w:val="00557B2B"/>
    <w:rsid w:val="00557E99"/>
    <w:rsid w:val="00560100"/>
    <w:rsid w:val="00560108"/>
    <w:rsid w:val="00560189"/>
    <w:rsid w:val="00560ED6"/>
    <w:rsid w:val="0056112D"/>
    <w:rsid w:val="00561144"/>
    <w:rsid w:val="0056140D"/>
    <w:rsid w:val="00561D14"/>
    <w:rsid w:val="0056218E"/>
    <w:rsid w:val="005621EE"/>
    <w:rsid w:val="00562874"/>
    <w:rsid w:val="00562EEB"/>
    <w:rsid w:val="005634AA"/>
    <w:rsid w:val="00564E3E"/>
    <w:rsid w:val="00564EE7"/>
    <w:rsid w:val="0056588A"/>
    <w:rsid w:val="0056592E"/>
    <w:rsid w:val="00566062"/>
    <w:rsid w:val="00566110"/>
    <w:rsid w:val="00566331"/>
    <w:rsid w:val="005667E0"/>
    <w:rsid w:val="00566FD7"/>
    <w:rsid w:val="00567781"/>
    <w:rsid w:val="00567B24"/>
    <w:rsid w:val="00567DF3"/>
    <w:rsid w:val="0057025B"/>
    <w:rsid w:val="00570909"/>
    <w:rsid w:val="00570F11"/>
    <w:rsid w:val="0057134A"/>
    <w:rsid w:val="005713B0"/>
    <w:rsid w:val="00571628"/>
    <w:rsid w:val="005719A0"/>
    <w:rsid w:val="0057222E"/>
    <w:rsid w:val="0057299C"/>
    <w:rsid w:val="00572A38"/>
    <w:rsid w:val="00572DDF"/>
    <w:rsid w:val="00572F39"/>
    <w:rsid w:val="005733F9"/>
    <w:rsid w:val="0057369B"/>
    <w:rsid w:val="00573798"/>
    <w:rsid w:val="0057536D"/>
    <w:rsid w:val="0057541A"/>
    <w:rsid w:val="00575E23"/>
    <w:rsid w:val="005764E7"/>
    <w:rsid w:val="005767DB"/>
    <w:rsid w:val="00576B7F"/>
    <w:rsid w:val="00577419"/>
    <w:rsid w:val="00577C52"/>
    <w:rsid w:val="00577E9D"/>
    <w:rsid w:val="005806D9"/>
    <w:rsid w:val="0058087D"/>
    <w:rsid w:val="00580A3F"/>
    <w:rsid w:val="0058115C"/>
    <w:rsid w:val="005811AA"/>
    <w:rsid w:val="0058156F"/>
    <w:rsid w:val="005815BA"/>
    <w:rsid w:val="005819E8"/>
    <w:rsid w:val="00581D83"/>
    <w:rsid w:val="00581ECE"/>
    <w:rsid w:val="00582005"/>
    <w:rsid w:val="0058264D"/>
    <w:rsid w:val="005826CD"/>
    <w:rsid w:val="00582AA5"/>
    <w:rsid w:val="00582ED5"/>
    <w:rsid w:val="00583075"/>
    <w:rsid w:val="00583317"/>
    <w:rsid w:val="0058344F"/>
    <w:rsid w:val="0058360E"/>
    <w:rsid w:val="0058361D"/>
    <w:rsid w:val="005837BB"/>
    <w:rsid w:val="00583BA5"/>
    <w:rsid w:val="00583F24"/>
    <w:rsid w:val="00584100"/>
    <w:rsid w:val="0058418B"/>
    <w:rsid w:val="005841C8"/>
    <w:rsid w:val="00584685"/>
    <w:rsid w:val="00584A28"/>
    <w:rsid w:val="005850D1"/>
    <w:rsid w:val="00585C52"/>
    <w:rsid w:val="005860C5"/>
    <w:rsid w:val="00586B35"/>
    <w:rsid w:val="00586C72"/>
    <w:rsid w:val="005870AF"/>
    <w:rsid w:val="00587213"/>
    <w:rsid w:val="005872B9"/>
    <w:rsid w:val="00587867"/>
    <w:rsid w:val="005879A2"/>
    <w:rsid w:val="00587BD2"/>
    <w:rsid w:val="00590284"/>
    <w:rsid w:val="00590340"/>
    <w:rsid w:val="005904F3"/>
    <w:rsid w:val="00590979"/>
    <w:rsid w:val="00590F87"/>
    <w:rsid w:val="0059109B"/>
    <w:rsid w:val="005910BB"/>
    <w:rsid w:val="00591358"/>
    <w:rsid w:val="005913EB"/>
    <w:rsid w:val="00591549"/>
    <w:rsid w:val="0059162C"/>
    <w:rsid w:val="0059164E"/>
    <w:rsid w:val="005925DB"/>
    <w:rsid w:val="0059262D"/>
    <w:rsid w:val="005927CF"/>
    <w:rsid w:val="00592813"/>
    <w:rsid w:val="00592DBD"/>
    <w:rsid w:val="00592E9A"/>
    <w:rsid w:val="00593154"/>
    <w:rsid w:val="00593419"/>
    <w:rsid w:val="005935B1"/>
    <w:rsid w:val="00593655"/>
    <w:rsid w:val="0059369D"/>
    <w:rsid w:val="005936AF"/>
    <w:rsid w:val="005939CF"/>
    <w:rsid w:val="00594203"/>
    <w:rsid w:val="0059454F"/>
    <w:rsid w:val="00595193"/>
    <w:rsid w:val="00595D49"/>
    <w:rsid w:val="005961B0"/>
    <w:rsid w:val="00596227"/>
    <w:rsid w:val="00596B44"/>
    <w:rsid w:val="00596C58"/>
    <w:rsid w:val="005974CB"/>
    <w:rsid w:val="005974DA"/>
    <w:rsid w:val="005975F2"/>
    <w:rsid w:val="00597799"/>
    <w:rsid w:val="005978B3"/>
    <w:rsid w:val="00597AE3"/>
    <w:rsid w:val="005A0080"/>
    <w:rsid w:val="005A0146"/>
    <w:rsid w:val="005A081A"/>
    <w:rsid w:val="005A0CB9"/>
    <w:rsid w:val="005A0E3B"/>
    <w:rsid w:val="005A1081"/>
    <w:rsid w:val="005A179A"/>
    <w:rsid w:val="005A25FA"/>
    <w:rsid w:val="005A28D4"/>
    <w:rsid w:val="005A2CA2"/>
    <w:rsid w:val="005A3421"/>
    <w:rsid w:val="005A34F5"/>
    <w:rsid w:val="005A3E08"/>
    <w:rsid w:val="005A42C5"/>
    <w:rsid w:val="005A47A6"/>
    <w:rsid w:val="005A4C1A"/>
    <w:rsid w:val="005A4DF1"/>
    <w:rsid w:val="005A571F"/>
    <w:rsid w:val="005A5822"/>
    <w:rsid w:val="005A58CF"/>
    <w:rsid w:val="005A67E2"/>
    <w:rsid w:val="005A6A58"/>
    <w:rsid w:val="005A6C37"/>
    <w:rsid w:val="005A6C7E"/>
    <w:rsid w:val="005A6E4A"/>
    <w:rsid w:val="005A6E6F"/>
    <w:rsid w:val="005A6FFE"/>
    <w:rsid w:val="005A7382"/>
    <w:rsid w:val="005A74FD"/>
    <w:rsid w:val="005A75A6"/>
    <w:rsid w:val="005A75B3"/>
    <w:rsid w:val="005A7E55"/>
    <w:rsid w:val="005B04C2"/>
    <w:rsid w:val="005B0602"/>
    <w:rsid w:val="005B0A9D"/>
    <w:rsid w:val="005B0B14"/>
    <w:rsid w:val="005B0FEF"/>
    <w:rsid w:val="005B11D9"/>
    <w:rsid w:val="005B174B"/>
    <w:rsid w:val="005B18F9"/>
    <w:rsid w:val="005B2447"/>
    <w:rsid w:val="005B285C"/>
    <w:rsid w:val="005B2D43"/>
    <w:rsid w:val="005B2DBC"/>
    <w:rsid w:val="005B2E71"/>
    <w:rsid w:val="005B2F47"/>
    <w:rsid w:val="005B4272"/>
    <w:rsid w:val="005B428A"/>
    <w:rsid w:val="005B439C"/>
    <w:rsid w:val="005B487E"/>
    <w:rsid w:val="005B4F30"/>
    <w:rsid w:val="005B50E4"/>
    <w:rsid w:val="005B51A4"/>
    <w:rsid w:val="005B5579"/>
    <w:rsid w:val="005B56F2"/>
    <w:rsid w:val="005B5716"/>
    <w:rsid w:val="005B630D"/>
    <w:rsid w:val="005B6651"/>
    <w:rsid w:val="005B66A9"/>
    <w:rsid w:val="005B6F85"/>
    <w:rsid w:val="005B70C3"/>
    <w:rsid w:val="005B7937"/>
    <w:rsid w:val="005B7FB6"/>
    <w:rsid w:val="005C0028"/>
    <w:rsid w:val="005C089F"/>
    <w:rsid w:val="005C0AAD"/>
    <w:rsid w:val="005C0BCB"/>
    <w:rsid w:val="005C106E"/>
    <w:rsid w:val="005C1259"/>
    <w:rsid w:val="005C1463"/>
    <w:rsid w:val="005C1BB7"/>
    <w:rsid w:val="005C240B"/>
    <w:rsid w:val="005C2620"/>
    <w:rsid w:val="005C2B8E"/>
    <w:rsid w:val="005C2EF9"/>
    <w:rsid w:val="005C2FDE"/>
    <w:rsid w:val="005C3090"/>
    <w:rsid w:val="005C347C"/>
    <w:rsid w:val="005C3566"/>
    <w:rsid w:val="005C35AF"/>
    <w:rsid w:val="005C36C5"/>
    <w:rsid w:val="005C3998"/>
    <w:rsid w:val="005C44EF"/>
    <w:rsid w:val="005C4A2B"/>
    <w:rsid w:val="005C4A30"/>
    <w:rsid w:val="005C4BC1"/>
    <w:rsid w:val="005C5027"/>
    <w:rsid w:val="005C5144"/>
    <w:rsid w:val="005C55C0"/>
    <w:rsid w:val="005C5960"/>
    <w:rsid w:val="005C5A48"/>
    <w:rsid w:val="005C5B4C"/>
    <w:rsid w:val="005C5C0D"/>
    <w:rsid w:val="005C6226"/>
    <w:rsid w:val="005C63E4"/>
    <w:rsid w:val="005C6589"/>
    <w:rsid w:val="005C6841"/>
    <w:rsid w:val="005C6BFE"/>
    <w:rsid w:val="005C6D58"/>
    <w:rsid w:val="005C7702"/>
    <w:rsid w:val="005C787A"/>
    <w:rsid w:val="005C7919"/>
    <w:rsid w:val="005C7DB0"/>
    <w:rsid w:val="005C7FD6"/>
    <w:rsid w:val="005D00CF"/>
    <w:rsid w:val="005D0652"/>
    <w:rsid w:val="005D073D"/>
    <w:rsid w:val="005D0B16"/>
    <w:rsid w:val="005D0D52"/>
    <w:rsid w:val="005D1203"/>
    <w:rsid w:val="005D1BB2"/>
    <w:rsid w:val="005D256F"/>
    <w:rsid w:val="005D25C9"/>
    <w:rsid w:val="005D2797"/>
    <w:rsid w:val="005D319F"/>
    <w:rsid w:val="005D3D64"/>
    <w:rsid w:val="005D3E64"/>
    <w:rsid w:val="005D4620"/>
    <w:rsid w:val="005D4991"/>
    <w:rsid w:val="005D50E0"/>
    <w:rsid w:val="005D54DE"/>
    <w:rsid w:val="005D5527"/>
    <w:rsid w:val="005D5803"/>
    <w:rsid w:val="005D5D79"/>
    <w:rsid w:val="005D6063"/>
    <w:rsid w:val="005D64F6"/>
    <w:rsid w:val="005D6771"/>
    <w:rsid w:val="005D6816"/>
    <w:rsid w:val="005D6A35"/>
    <w:rsid w:val="005D725C"/>
    <w:rsid w:val="005D7371"/>
    <w:rsid w:val="005D73FD"/>
    <w:rsid w:val="005D7597"/>
    <w:rsid w:val="005D7792"/>
    <w:rsid w:val="005D7ADF"/>
    <w:rsid w:val="005E017F"/>
    <w:rsid w:val="005E031E"/>
    <w:rsid w:val="005E0356"/>
    <w:rsid w:val="005E0924"/>
    <w:rsid w:val="005E0C14"/>
    <w:rsid w:val="005E0DAF"/>
    <w:rsid w:val="005E1122"/>
    <w:rsid w:val="005E206B"/>
    <w:rsid w:val="005E23C0"/>
    <w:rsid w:val="005E253B"/>
    <w:rsid w:val="005E2765"/>
    <w:rsid w:val="005E29FE"/>
    <w:rsid w:val="005E2C08"/>
    <w:rsid w:val="005E3BD3"/>
    <w:rsid w:val="005E41CB"/>
    <w:rsid w:val="005E443B"/>
    <w:rsid w:val="005E4679"/>
    <w:rsid w:val="005E4F2D"/>
    <w:rsid w:val="005E5469"/>
    <w:rsid w:val="005E55A2"/>
    <w:rsid w:val="005E5AC4"/>
    <w:rsid w:val="005E5E1F"/>
    <w:rsid w:val="005E5EC8"/>
    <w:rsid w:val="005E6155"/>
    <w:rsid w:val="005E696C"/>
    <w:rsid w:val="005E6FB0"/>
    <w:rsid w:val="005E6FB7"/>
    <w:rsid w:val="005E725E"/>
    <w:rsid w:val="005E7C6C"/>
    <w:rsid w:val="005E7C71"/>
    <w:rsid w:val="005E7F2E"/>
    <w:rsid w:val="005F077B"/>
    <w:rsid w:val="005F0AD6"/>
    <w:rsid w:val="005F1007"/>
    <w:rsid w:val="005F11E5"/>
    <w:rsid w:val="005F1745"/>
    <w:rsid w:val="005F1850"/>
    <w:rsid w:val="005F1A4F"/>
    <w:rsid w:val="005F1C74"/>
    <w:rsid w:val="005F21DB"/>
    <w:rsid w:val="005F2237"/>
    <w:rsid w:val="005F2239"/>
    <w:rsid w:val="005F258D"/>
    <w:rsid w:val="005F273E"/>
    <w:rsid w:val="005F2943"/>
    <w:rsid w:val="005F2AAB"/>
    <w:rsid w:val="005F2BDA"/>
    <w:rsid w:val="005F2F78"/>
    <w:rsid w:val="005F2F9D"/>
    <w:rsid w:val="005F304D"/>
    <w:rsid w:val="005F3498"/>
    <w:rsid w:val="005F3A75"/>
    <w:rsid w:val="005F3D66"/>
    <w:rsid w:val="005F48A4"/>
    <w:rsid w:val="005F5233"/>
    <w:rsid w:val="005F560D"/>
    <w:rsid w:val="005F5661"/>
    <w:rsid w:val="005F56D9"/>
    <w:rsid w:val="005F5A75"/>
    <w:rsid w:val="005F5F75"/>
    <w:rsid w:val="005F66B2"/>
    <w:rsid w:val="005F75EF"/>
    <w:rsid w:val="005F76CF"/>
    <w:rsid w:val="005F7D64"/>
    <w:rsid w:val="00600175"/>
    <w:rsid w:val="0060018E"/>
    <w:rsid w:val="00600B41"/>
    <w:rsid w:val="00601398"/>
    <w:rsid w:val="006016A6"/>
    <w:rsid w:val="00601D7C"/>
    <w:rsid w:val="0060234E"/>
    <w:rsid w:val="006025CD"/>
    <w:rsid w:val="00602BA6"/>
    <w:rsid w:val="00602DF5"/>
    <w:rsid w:val="00602EDB"/>
    <w:rsid w:val="00602F5F"/>
    <w:rsid w:val="00603865"/>
    <w:rsid w:val="00603A23"/>
    <w:rsid w:val="00603AB6"/>
    <w:rsid w:val="00603BBC"/>
    <w:rsid w:val="00603ED8"/>
    <w:rsid w:val="00603F63"/>
    <w:rsid w:val="006042B2"/>
    <w:rsid w:val="006042C2"/>
    <w:rsid w:val="00604561"/>
    <w:rsid w:val="006045CB"/>
    <w:rsid w:val="00604A7C"/>
    <w:rsid w:val="00605121"/>
    <w:rsid w:val="006054EF"/>
    <w:rsid w:val="00605B84"/>
    <w:rsid w:val="00605D1F"/>
    <w:rsid w:val="0060621C"/>
    <w:rsid w:val="00606757"/>
    <w:rsid w:val="0060693E"/>
    <w:rsid w:val="00607315"/>
    <w:rsid w:val="0060777B"/>
    <w:rsid w:val="00607987"/>
    <w:rsid w:val="0061044A"/>
    <w:rsid w:val="00610FB8"/>
    <w:rsid w:val="006111D6"/>
    <w:rsid w:val="0061163A"/>
    <w:rsid w:val="00611A7D"/>
    <w:rsid w:val="0061225D"/>
    <w:rsid w:val="0061249D"/>
    <w:rsid w:val="006127D2"/>
    <w:rsid w:val="00612E6A"/>
    <w:rsid w:val="00612FF0"/>
    <w:rsid w:val="006131BA"/>
    <w:rsid w:val="00613A18"/>
    <w:rsid w:val="00614786"/>
    <w:rsid w:val="00615028"/>
    <w:rsid w:val="00615368"/>
    <w:rsid w:val="006154FB"/>
    <w:rsid w:val="006156C8"/>
    <w:rsid w:val="00615C00"/>
    <w:rsid w:val="00616082"/>
    <w:rsid w:val="0061674C"/>
    <w:rsid w:val="00616A1A"/>
    <w:rsid w:val="00616A8B"/>
    <w:rsid w:val="00616C5A"/>
    <w:rsid w:val="00616EE9"/>
    <w:rsid w:val="006172A3"/>
    <w:rsid w:val="006172BA"/>
    <w:rsid w:val="00617CE3"/>
    <w:rsid w:val="00617DF4"/>
    <w:rsid w:val="00617F31"/>
    <w:rsid w:val="006202F0"/>
    <w:rsid w:val="00620A9A"/>
    <w:rsid w:val="00620C5F"/>
    <w:rsid w:val="0062128F"/>
    <w:rsid w:val="006213B9"/>
    <w:rsid w:val="006214B2"/>
    <w:rsid w:val="006219DD"/>
    <w:rsid w:val="00621C99"/>
    <w:rsid w:val="00621FE4"/>
    <w:rsid w:val="00622329"/>
    <w:rsid w:val="0062239A"/>
    <w:rsid w:val="0062280D"/>
    <w:rsid w:val="006229C2"/>
    <w:rsid w:val="006237F9"/>
    <w:rsid w:val="00623A0E"/>
    <w:rsid w:val="0062426C"/>
    <w:rsid w:val="00624E49"/>
    <w:rsid w:val="00624EBB"/>
    <w:rsid w:val="00624EBC"/>
    <w:rsid w:val="00624F38"/>
    <w:rsid w:val="006260A2"/>
    <w:rsid w:val="006265B7"/>
    <w:rsid w:val="00626BB2"/>
    <w:rsid w:val="00626BB8"/>
    <w:rsid w:val="00626FE9"/>
    <w:rsid w:val="00627606"/>
    <w:rsid w:val="00630166"/>
    <w:rsid w:val="00630478"/>
    <w:rsid w:val="00630A81"/>
    <w:rsid w:val="00630BBB"/>
    <w:rsid w:val="00630DC6"/>
    <w:rsid w:val="0063109F"/>
    <w:rsid w:val="00631400"/>
    <w:rsid w:val="00631658"/>
    <w:rsid w:val="006319AF"/>
    <w:rsid w:val="00632561"/>
    <w:rsid w:val="00632F5A"/>
    <w:rsid w:val="00633174"/>
    <w:rsid w:val="00633495"/>
    <w:rsid w:val="0063401A"/>
    <w:rsid w:val="006340D7"/>
    <w:rsid w:val="006340EB"/>
    <w:rsid w:val="00634648"/>
    <w:rsid w:val="006347A1"/>
    <w:rsid w:val="00634C84"/>
    <w:rsid w:val="00635620"/>
    <w:rsid w:val="00635816"/>
    <w:rsid w:val="006358BA"/>
    <w:rsid w:val="00635AEC"/>
    <w:rsid w:val="00635FFC"/>
    <w:rsid w:val="006361B3"/>
    <w:rsid w:val="006368F8"/>
    <w:rsid w:val="00636C49"/>
    <w:rsid w:val="00636D3B"/>
    <w:rsid w:val="00636E8A"/>
    <w:rsid w:val="006370EF"/>
    <w:rsid w:val="0063719D"/>
    <w:rsid w:val="00637627"/>
    <w:rsid w:val="00637AD5"/>
    <w:rsid w:val="00640305"/>
    <w:rsid w:val="006403B1"/>
    <w:rsid w:val="0064053B"/>
    <w:rsid w:val="006405D0"/>
    <w:rsid w:val="00640A12"/>
    <w:rsid w:val="00640F8B"/>
    <w:rsid w:val="0064107A"/>
    <w:rsid w:val="006414AB"/>
    <w:rsid w:val="00641BEA"/>
    <w:rsid w:val="006424E8"/>
    <w:rsid w:val="00642554"/>
    <w:rsid w:val="0064255F"/>
    <w:rsid w:val="00642BF4"/>
    <w:rsid w:val="00642C67"/>
    <w:rsid w:val="00643081"/>
    <w:rsid w:val="00644067"/>
    <w:rsid w:val="006459AA"/>
    <w:rsid w:val="00646142"/>
    <w:rsid w:val="006465FE"/>
    <w:rsid w:val="00646961"/>
    <w:rsid w:val="00647169"/>
    <w:rsid w:val="00647346"/>
    <w:rsid w:val="00647635"/>
    <w:rsid w:val="006500ED"/>
    <w:rsid w:val="006503F9"/>
    <w:rsid w:val="0065070D"/>
    <w:rsid w:val="006509B2"/>
    <w:rsid w:val="00650B16"/>
    <w:rsid w:val="00650BC3"/>
    <w:rsid w:val="00650D6C"/>
    <w:rsid w:val="0065146E"/>
    <w:rsid w:val="0065173B"/>
    <w:rsid w:val="00651840"/>
    <w:rsid w:val="00651924"/>
    <w:rsid w:val="00651E63"/>
    <w:rsid w:val="00652068"/>
    <w:rsid w:val="00652634"/>
    <w:rsid w:val="0065268B"/>
    <w:rsid w:val="0065293B"/>
    <w:rsid w:val="0065297C"/>
    <w:rsid w:val="006529F5"/>
    <w:rsid w:val="00652A2A"/>
    <w:rsid w:val="00652ACA"/>
    <w:rsid w:val="00652DBE"/>
    <w:rsid w:val="00653006"/>
    <w:rsid w:val="006530AF"/>
    <w:rsid w:val="00653847"/>
    <w:rsid w:val="00653B04"/>
    <w:rsid w:val="00653B90"/>
    <w:rsid w:val="00653D1F"/>
    <w:rsid w:val="00654874"/>
    <w:rsid w:val="00654D94"/>
    <w:rsid w:val="00654E0C"/>
    <w:rsid w:val="00655B93"/>
    <w:rsid w:val="00655E1F"/>
    <w:rsid w:val="006560FF"/>
    <w:rsid w:val="006561FD"/>
    <w:rsid w:val="00656220"/>
    <w:rsid w:val="00656487"/>
    <w:rsid w:val="006565A3"/>
    <w:rsid w:val="006568CA"/>
    <w:rsid w:val="00656A35"/>
    <w:rsid w:val="00656EE9"/>
    <w:rsid w:val="006579E5"/>
    <w:rsid w:val="0066056A"/>
    <w:rsid w:val="00660B2A"/>
    <w:rsid w:val="00660F21"/>
    <w:rsid w:val="006612E4"/>
    <w:rsid w:val="00661A35"/>
    <w:rsid w:val="00661A95"/>
    <w:rsid w:val="0066241A"/>
    <w:rsid w:val="00662504"/>
    <w:rsid w:val="00662C8E"/>
    <w:rsid w:val="00662D76"/>
    <w:rsid w:val="0066388B"/>
    <w:rsid w:val="00663939"/>
    <w:rsid w:val="00663A7C"/>
    <w:rsid w:val="00664244"/>
    <w:rsid w:val="006642E4"/>
    <w:rsid w:val="00664EC0"/>
    <w:rsid w:val="00665159"/>
    <w:rsid w:val="00665175"/>
    <w:rsid w:val="00665571"/>
    <w:rsid w:val="00665B71"/>
    <w:rsid w:val="00665C27"/>
    <w:rsid w:val="00665C7B"/>
    <w:rsid w:val="00665E42"/>
    <w:rsid w:val="00665FC6"/>
    <w:rsid w:val="006664EB"/>
    <w:rsid w:val="00666A1B"/>
    <w:rsid w:val="00666B93"/>
    <w:rsid w:val="00667305"/>
    <w:rsid w:val="0066747E"/>
    <w:rsid w:val="0066764A"/>
    <w:rsid w:val="006676AC"/>
    <w:rsid w:val="006678FA"/>
    <w:rsid w:val="00667B60"/>
    <w:rsid w:val="00667C43"/>
    <w:rsid w:val="00667E40"/>
    <w:rsid w:val="006707B2"/>
    <w:rsid w:val="00670B82"/>
    <w:rsid w:val="00670F3D"/>
    <w:rsid w:val="0067173D"/>
    <w:rsid w:val="00671CCB"/>
    <w:rsid w:val="00672126"/>
    <w:rsid w:val="0067297F"/>
    <w:rsid w:val="00672A0F"/>
    <w:rsid w:val="00672C64"/>
    <w:rsid w:val="006730F2"/>
    <w:rsid w:val="006730FB"/>
    <w:rsid w:val="00673713"/>
    <w:rsid w:val="00673A0F"/>
    <w:rsid w:val="00673A50"/>
    <w:rsid w:val="00673BAD"/>
    <w:rsid w:val="006740D1"/>
    <w:rsid w:val="006746EA"/>
    <w:rsid w:val="006757E8"/>
    <w:rsid w:val="00675B90"/>
    <w:rsid w:val="00675D2C"/>
    <w:rsid w:val="00676892"/>
    <w:rsid w:val="006769BB"/>
    <w:rsid w:val="00677317"/>
    <w:rsid w:val="006778B4"/>
    <w:rsid w:val="00677E9B"/>
    <w:rsid w:val="00677EE0"/>
    <w:rsid w:val="00677EF1"/>
    <w:rsid w:val="00680319"/>
    <w:rsid w:val="00681A58"/>
    <w:rsid w:val="00681CAA"/>
    <w:rsid w:val="0068228F"/>
    <w:rsid w:val="006822EA"/>
    <w:rsid w:val="00682CED"/>
    <w:rsid w:val="00682E0F"/>
    <w:rsid w:val="00682E9D"/>
    <w:rsid w:val="00683148"/>
    <w:rsid w:val="00683591"/>
    <w:rsid w:val="00683A5E"/>
    <w:rsid w:val="006841F3"/>
    <w:rsid w:val="00684399"/>
    <w:rsid w:val="00684588"/>
    <w:rsid w:val="00684AA3"/>
    <w:rsid w:val="00684E33"/>
    <w:rsid w:val="00685030"/>
    <w:rsid w:val="00685254"/>
    <w:rsid w:val="00685A8E"/>
    <w:rsid w:val="00686220"/>
    <w:rsid w:val="006866C3"/>
    <w:rsid w:val="006876D4"/>
    <w:rsid w:val="0068770C"/>
    <w:rsid w:val="00687C17"/>
    <w:rsid w:val="0069014B"/>
    <w:rsid w:val="0069022D"/>
    <w:rsid w:val="00690488"/>
    <w:rsid w:val="00690BDB"/>
    <w:rsid w:val="00690E33"/>
    <w:rsid w:val="00691079"/>
    <w:rsid w:val="00691213"/>
    <w:rsid w:val="00691296"/>
    <w:rsid w:val="006914B5"/>
    <w:rsid w:val="00691744"/>
    <w:rsid w:val="006919A5"/>
    <w:rsid w:val="00691ADE"/>
    <w:rsid w:val="00692781"/>
    <w:rsid w:val="006932E1"/>
    <w:rsid w:val="0069357B"/>
    <w:rsid w:val="00693701"/>
    <w:rsid w:val="0069390D"/>
    <w:rsid w:val="00693F03"/>
    <w:rsid w:val="00694D72"/>
    <w:rsid w:val="00694E4E"/>
    <w:rsid w:val="0069534E"/>
    <w:rsid w:val="006953D2"/>
    <w:rsid w:val="006955FA"/>
    <w:rsid w:val="00696990"/>
    <w:rsid w:val="006976DC"/>
    <w:rsid w:val="006978EA"/>
    <w:rsid w:val="006979E7"/>
    <w:rsid w:val="006A0523"/>
    <w:rsid w:val="006A07E4"/>
    <w:rsid w:val="006A0E0D"/>
    <w:rsid w:val="006A0F39"/>
    <w:rsid w:val="006A145E"/>
    <w:rsid w:val="006A14D3"/>
    <w:rsid w:val="006A17D8"/>
    <w:rsid w:val="006A1813"/>
    <w:rsid w:val="006A1C0D"/>
    <w:rsid w:val="006A2028"/>
    <w:rsid w:val="006A28E4"/>
    <w:rsid w:val="006A2E4A"/>
    <w:rsid w:val="006A3557"/>
    <w:rsid w:val="006A3D94"/>
    <w:rsid w:val="006A3E42"/>
    <w:rsid w:val="006A40AA"/>
    <w:rsid w:val="006A49AE"/>
    <w:rsid w:val="006A5346"/>
    <w:rsid w:val="006A5BD2"/>
    <w:rsid w:val="006A6360"/>
    <w:rsid w:val="006A6919"/>
    <w:rsid w:val="006A6ADD"/>
    <w:rsid w:val="006A6B4A"/>
    <w:rsid w:val="006A75B6"/>
    <w:rsid w:val="006A7812"/>
    <w:rsid w:val="006A7877"/>
    <w:rsid w:val="006B03AA"/>
    <w:rsid w:val="006B1B4B"/>
    <w:rsid w:val="006B1F1B"/>
    <w:rsid w:val="006B2795"/>
    <w:rsid w:val="006B2BCC"/>
    <w:rsid w:val="006B330E"/>
    <w:rsid w:val="006B335F"/>
    <w:rsid w:val="006B34C1"/>
    <w:rsid w:val="006B3527"/>
    <w:rsid w:val="006B3800"/>
    <w:rsid w:val="006B43E1"/>
    <w:rsid w:val="006B44D0"/>
    <w:rsid w:val="006B45B4"/>
    <w:rsid w:val="006B48BD"/>
    <w:rsid w:val="006B4AAF"/>
    <w:rsid w:val="006B4CE8"/>
    <w:rsid w:val="006B4DB7"/>
    <w:rsid w:val="006B50E8"/>
    <w:rsid w:val="006B532C"/>
    <w:rsid w:val="006B5823"/>
    <w:rsid w:val="006B5CBD"/>
    <w:rsid w:val="006B5E9A"/>
    <w:rsid w:val="006B6AC4"/>
    <w:rsid w:val="006B6BFF"/>
    <w:rsid w:val="006B6E6B"/>
    <w:rsid w:val="006B6FDC"/>
    <w:rsid w:val="006B7133"/>
    <w:rsid w:val="006B7170"/>
    <w:rsid w:val="006B7332"/>
    <w:rsid w:val="006B7424"/>
    <w:rsid w:val="006B757E"/>
    <w:rsid w:val="006B759D"/>
    <w:rsid w:val="006B7694"/>
    <w:rsid w:val="006B7CEC"/>
    <w:rsid w:val="006C0030"/>
    <w:rsid w:val="006C005D"/>
    <w:rsid w:val="006C0A39"/>
    <w:rsid w:val="006C1BA4"/>
    <w:rsid w:val="006C258C"/>
    <w:rsid w:val="006C2929"/>
    <w:rsid w:val="006C2943"/>
    <w:rsid w:val="006C2EB1"/>
    <w:rsid w:val="006C384E"/>
    <w:rsid w:val="006C38E2"/>
    <w:rsid w:val="006C3A37"/>
    <w:rsid w:val="006C3D65"/>
    <w:rsid w:val="006C3FD6"/>
    <w:rsid w:val="006C41FC"/>
    <w:rsid w:val="006C439D"/>
    <w:rsid w:val="006C44B1"/>
    <w:rsid w:val="006C4784"/>
    <w:rsid w:val="006C488A"/>
    <w:rsid w:val="006C4E5B"/>
    <w:rsid w:val="006C5339"/>
    <w:rsid w:val="006C60B6"/>
    <w:rsid w:val="006C694A"/>
    <w:rsid w:val="006C6A61"/>
    <w:rsid w:val="006C6D9F"/>
    <w:rsid w:val="006C6DE8"/>
    <w:rsid w:val="006C6E81"/>
    <w:rsid w:val="006C6FFC"/>
    <w:rsid w:val="006C70E2"/>
    <w:rsid w:val="006C7276"/>
    <w:rsid w:val="006C7429"/>
    <w:rsid w:val="006C78FE"/>
    <w:rsid w:val="006C7951"/>
    <w:rsid w:val="006C7A75"/>
    <w:rsid w:val="006C7EDB"/>
    <w:rsid w:val="006C7F3F"/>
    <w:rsid w:val="006D00A5"/>
    <w:rsid w:val="006D00E4"/>
    <w:rsid w:val="006D05D1"/>
    <w:rsid w:val="006D0F3E"/>
    <w:rsid w:val="006D0F7B"/>
    <w:rsid w:val="006D1796"/>
    <w:rsid w:val="006D191E"/>
    <w:rsid w:val="006D1BC0"/>
    <w:rsid w:val="006D361C"/>
    <w:rsid w:val="006D3634"/>
    <w:rsid w:val="006D36E4"/>
    <w:rsid w:val="006D398A"/>
    <w:rsid w:val="006D3A45"/>
    <w:rsid w:val="006D3DA8"/>
    <w:rsid w:val="006D3FAA"/>
    <w:rsid w:val="006D424C"/>
    <w:rsid w:val="006D4775"/>
    <w:rsid w:val="006D47B4"/>
    <w:rsid w:val="006D488F"/>
    <w:rsid w:val="006D495B"/>
    <w:rsid w:val="006D5815"/>
    <w:rsid w:val="006D5D61"/>
    <w:rsid w:val="006D5DEA"/>
    <w:rsid w:val="006D5E80"/>
    <w:rsid w:val="006D5F73"/>
    <w:rsid w:val="006D66FA"/>
    <w:rsid w:val="006D6C7A"/>
    <w:rsid w:val="006D6D1B"/>
    <w:rsid w:val="006D6FE8"/>
    <w:rsid w:val="006D70F8"/>
    <w:rsid w:val="006D7111"/>
    <w:rsid w:val="006D7F67"/>
    <w:rsid w:val="006D7FBE"/>
    <w:rsid w:val="006E1027"/>
    <w:rsid w:val="006E14A8"/>
    <w:rsid w:val="006E1948"/>
    <w:rsid w:val="006E1B6A"/>
    <w:rsid w:val="006E1DB1"/>
    <w:rsid w:val="006E1F01"/>
    <w:rsid w:val="006E2767"/>
    <w:rsid w:val="006E32EC"/>
    <w:rsid w:val="006E33DE"/>
    <w:rsid w:val="006E36BE"/>
    <w:rsid w:val="006E3D15"/>
    <w:rsid w:val="006E3F2E"/>
    <w:rsid w:val="006E45E0"/>
    <w:rsid w:val="006E4728"/>
    <w:rsid w:val="006E47A8"/>
    <w:rsid w:val="006E4E00"/>
    <w:rsid w:val="006E54C8"/>
    <w:rsid w:val="006E5680"/>
    <w:rsid w:val="006E58E8"/>
    <w:rsid w:val="006E629E"/>
    <w:rsid w:val="006E67D9"/>
    <w:rsid w:val="006E6C12"/>
    <w:rsid w:val="006E6C38"/>
    <w:rsid w:val="006E6CA1"/>
    <w:rsid w:val="006E7802"/>
    <w:rsid w:val="006E7A59"/>
    <w:rsid w:val="006F0494"/>
    <w:rsid w:val="006F0D7E"/>
    <w:rsid w:val="006F0E49"/>
    <w:rsid w:val="006F0F73"/>
    <w:rsid w:val="006F1A9F"/>
    <w:rsid w:val="006F1C47"/>
    <w:rsid w:val="006F1CBC"/>
    <w:rsid w:val="006F1D28"/>
    <w:rsid w:val="006F1E16"/>
    <w:rsid w:val="006F1FE0"/>
    <w:rsid w:val="006F2CA7"/>
    <w:rsid w:val="006F2EE0"/>
    <w:rsid w:val="006F2EFD"/>
    <w:rsid w:val="006F2F04"/>
    <w:rsid w:val="006F33A0"/>
    <w:rsid w:val="006F351F"/>
    <w:rsid w:val="006F36C6"/>
    <w:rsid w:val="006F39CC"/>
    <w:rsid w:val="006F3A85"/>
    <w:rsid w:val="006F3D97"/>
    <w:rsid w:val="006F4571"/>
    <w:rsid w:val="006F459D"/>
    <w:rsid w:val="006F46F8"/>
    <w:rsid w:val="006F48D3"/>
    <w:rsid w:val="006F48E1"/>
    <w:rsid w:val="006F4B61"/>
    <w:rsid w:val="006F4C70"/>
    <w:rsid w:val="006F5C81"/>
    <w:rsid w:val="006F5DE4"/>
    <w:rsid w:val="006F6144"/>
    <w:rsid w:val="006F650C"/>
    <w:rsid w:val="006F6537"/>
    <w:rsid w:val="006F6998"/>
    <w:rsid w:val="006F6B93"/>
    <w:rsid w:val="006F6D63"/>
    <w:rsid w:val="006F74CC"/>
    <w:rsid w:val="006F7879"/>
    <w:rsid w:val="006F7B70"/>
    <w:rsid w:val="006F7DEC"/>
    <w:rsid w:val="007002A2"/>
    <w:rsid w:val="007006CD"/>
    <w:rsid w:val="00700794"/>
    <w:rsid w:val="007007F5"/>
    <w:rsid w:val="00700D36"/>
    <w:rsid w:val="00700FE9"/>
    <w:rsid w:val="00701663"/>
    <w:rsid w:val="00701830"/>
    <w:rsid w:val="00701D40"/>
    <w:rsid w:val="00701DF3"/>
    <w:rsid w:val="007028AD"/>
    <w:rsid w:val="007028F6"/>
    <w:rsid w:val="00702EB1"/>
    <w:rsid w:val="007033B1"/>
    <w:rsid w:val="007037AB"/>
    <w:rsid w:val="0070394D"/>
    <w:rsid w:val="00703AA2"/>
    <w:rsid w:val="00703BCD"/>
    <w:rsid w:val="00704258"/>
    <w:rsid w:val="00705084"/>
    <w:rsid w:val="007053DF"/>
    <w:rsid w:val="00705685"/>
    <w:rsid w:val="00705DF2"/>
    <w:rsid w:val="00705E6C"/>
    <w:rsid w:val="00705F41"/>
    <w:rsid w:val="00706254"/>
    <w:rsid w:val="00706453"/>
    <w:rsid w:val="00706772"/>
    <w:rsid w:val="00706794"/>
    <w:rsid w:val="00706DC5"/>
    <w:rsid w:val="00706EA0"/>
    <w:rsid w:val="00706F10"/>
    <w:rsid w:val="0070726E"/>
    <w:rsid w:val="0070752E"/>
    <w:rsid w:val="0070784C"/>
    <w:rsid w:val="00707DB3"/>
    <w:rsid w:val="007101E4"/>
    <w:rsid w:val="007106EF"/>
    <w:rsid w:val="007112AF"/>
    <w:rsid w:val="007116A3"/>
    <w:rsid w:val="0071187F"/>
    <w:rsid w:val="00711B87"/>
    <w:rsid w:val="00711E17"/>
    <w:rsid w:val="0071206B"/>
    <w:rsid w:val="007120D8"/>
    <w:rsid w:val="007121BD"/>
    <w:rsid w:val="007123B3"/>
    <w:rsid w:val="00712931"/>
    <w:rsid w:val="0071333C"/>
    <w:rsid w:val="0071404E"/>
    <w:rsid w:val="00714055"/>
    <w:rsid w:val="00714DFA"/>
    <w:rsid w:val="0071548D"/>
    <w:rsid w:val="0071564E"/>
    <w:rsid w:val="00715907"/>
    <w:rsid w:val="0071596D"/>
    <w:rsid w:val="00715BEB"/>
    <w:rsid w:val="00715D62"/>
    <w:rsid w:val="00715D94"/>
    <w:rsid w:val="0071606B"/>
    <w:rsid w:val="00716590"/>
    <w:rsid w:val="00716819"/>
    <w:rsid w:val="00716DE6"/>
    <w:rsid w:val="00717115"/>
    <w:rsid w:val="007177AE"/>
    <w:rsid w:val="00717D0B"/>
    <w:rsid w:val="007201A1"/>
    <w:rsid w:val="007204ED"/>
    <w:rsid w:val="007208B3"/>
    <w:rsid w:val="00720CCD"/>
    <w:rsid w:val="00720FA2"/>
    <w:rsid w:val="007215D4"/>
    <w:rsid w:val="007217EF"/>
    <w:rsid w:val="00721EDB"/>
    <w:rsid w:val="007221A4"/>
    <w:rsid w:val="00723350"/>
    <w:rsid w:val="00723A56"/>
    <w:rsid w:val="00723BA6"/>
    <w:rsid w:val="00723BC8"/>
    <w:rsid w:val="00723F62"/>
    <w:rsid w:val="00724012"/>
    <w:rsid w:val="00724547"/>
    <w:rsid w:val="00724E73"/>
    <w:rsid w:val="00724F86"/>
    <w:rsid w:val="007251C3"/>
    <w:rsid w:val="00725305"/>
    <w:rsid w:val="00725643"/>
    <w:rsid w:val="007258EF"/>
    <w:rsid w:val="00725B61"/>
    <w:rsid w:val="00725C53"/>
    <w:rsid w:val="0072614B"/>
    <w:rsid w:val="00726298"/>
    <w:rsid w:val="007262FD"/>
    <w:rsid w:val="007263F8"/>
    <w:rsid w:val="0072699A"/>
    <w:rsid w:val="007279B4"/>
    <w:rsid w:val="00727A60"/>
    <w:rsid w:val="00727AF4"/>
    <w:rsid w:val="00727C1D"/>
    <w:rsid w:val="00727CB9"/>
    <w:rsid w:val="00727F1E"/>
    <w:rsid w:val="00727F3F"/>
    <w:rsid w:val="00730325"/>
    <w:rsid w:val="0073035A"/>
    <w:rsid w:val="0073061C"/>
    <w:rsid w:val="00730627"/>
    <w:rsid w:val="00730945"/>
    <w:rsid w:val="00730B4B"/>
    <w:rsid w:val="00730B6E"/>
    <w:rsid w:val="00730F65"/>
    <w:rsid w:val="0073204F"/>
    <w:rsid w:val="00732B87"/>
    <w:rsid w:val="00732F30"/>
    <w:rsid w:val="00732FB1"/>
    <w:rsid w:val="007330BC"/>
    <w:rsid w:val="00733741"/>
    <w:rsid w:val="00733777"/>
    <w:rsid w:val="007337EE"/>
    <w:rsid w:val="0073393B"/>
    <w:rsid w:val="0073399E"/>
    <w:rsid w:val="00733F25"/>
    <w:rsid w:val="0073413E"/>
    <w:rsid w:val="007344DC"/>
    <w:rsid w:val="0073547C"/>
    <w:rsid w:val="007357AA"/>
    <w:rsid w:val="0073580F"/>
    <w:rsid w:val="00735A2C"/>
    <w:rsid w:val="00735D3F"/>
    <w:rsid w:val="00736343"/>
    <w:rsid w:val="00736954"/>
    <w:rsid w:val="00736BC1"/>
    <w:rsid w:val="00737365"/>
    <w:rsid w:val="007378DA"/>
    <w:rsid w:val="00737F51"/>
    <w:rsid w:val="00740492"/>
    <w:rsid w:val="00740BF4"/>
    <w:rsid w:val="007415C7"/>
    <w:rsid w:val="0074195D"/>
    <w:rsid w:val="00741BC7"/>
    <w:rsid w:val="00741E02"/>
    <w:rsid w:val="00742143"/>
    <w:rsid w:val="00742357"/>
    <w:rsid w:val="00742362"/>
    <w:rsid w:val="007423BC"/>
    <w:rsid w:val="00742671"/>
    <w:rsid w:val="00742C8F"/>
    <w:rsid w:val="007436D2"/>
    <w:rsid w:val="00743759"/>
    <w:rsid w:val="0074391A"/>
    <w:rsid w:val="00743C08"/>
    <w:rsid w:val="00743E35"/>
    <w:rsid w:val="007447D9"/>
    <w:rsid w:val="0074485B"/>
    <w:rsid w:val="00744F6E"/>
    <w:rsid w:val="00744FD1"/>
    <w:rsid w:val="0074517E"/>
    <w:rsid w:val="0074517F"/>
    <w:rsid w:val="00745592"/>
    <w:rsid w:val="007456FB"/>
    <w:rsid w:val="00745A1C"/>
    <w:rsid w:val="00745D50"/>
    <w:rsid w:val="00746080"/>
    <w:rsid w:val="0074638C"/>
    <w:rsid w:val="007463E4"/>
    <w:rsid w:val="0074640B"/>
    <w:rsid w:val="007465BE"/>
    <w:rsid w:val="00746A91"/>
    <w:rsid w:val="00746DE8"/>
    <w:rsid w:val="00747258"/>
    <w:rsid w:val="0074756E"/>
    <w:rsid w:val="00747880"/>
    <w:rsid w:val="00747F57"/>
    <w:rsid w:val="0075008E"/>
    <w:rsid w:val="0075032E"/>
    <w:rsid w:val="0075086D"/>
    <w:rsid w:val="00750AE7"/>
    <w:rsid w:val="00750C27"/>
    <w:rsid w:val="00750F94"/>
    <w:rsid w:val="007512BA"/>
    <w:rsid w:val="007515E6"/>
    <w:rsid w:val="00751A4F"/>
    <w:rsid w:val="00751E3B"/>
    <w:rsid w:val="00751F5F"/>
    <w:rsid w:val="00752099"/>
    <w:rsid w:val="0075238B"/>
    <w:rsid w:val="007527E3"/>
    <w:rsid w:val="00752AB9"/>
    <w:rsid w:val="00752F40"/>
    <w:rsid w:val="0075356B"/>
    <w:rsid w:val="0075362F"/>
    <w:rsid w:val="00753BE2"/>
    <w:rsid w:val="00754039"/>
    <w:rsid w:val="007550F3"/>
    <w:rsid w:val="007556C8"/>
    <w:rsid w:val="00755A73"/>
    <w:rsid w:val="00755BC6"/>
    <w:rsid w:val="00755ED0"/>
    <w:rsid w:val="007564D8"/>
    <w:rsid w:val="00756705"/>
    <w:rsid w:val="0075671C"/>
    <w:rsid w:val="00756CE1"/>
    <w:rsid w:val="00756D2D"/>
    <w:rsid w:val="0075713B"/>
    <w:rsid w:val="007571E2"/>
    <w:rsid w:val="007574D1"/>
    <w:rsid w:val="007578C4"/>
    <w:rsid w:val="007601E4"/>
    <w:rsid w:val="0076028E"/>
    <w:rsid w:val="0076073E"/>
    <w:rsid w:val="00760815"/>
    <w:rsid w:val="00760843"/>
    <w:rsid w:val="007614C0"/>
    <w:rsid w:val="007616DC"/>
    <w:rsid w:val="00761923"/>
    <w:rsid w:val="007619BA"/>
    <w:rsid w:val="00761B0C"/>
    <w:rsid w:val="0076214C"/>
    <w:rsid w:val="007629DD"/>
    <w:rsid w:val="00762A12"/>
    <w:rsid w:val="0076448F"/>
    <w:rsid w:val="00764935"/>
    <w:rsid w:val="007649C4"/>
    <w:rsid w:val="00765E56"/>
    <w:rsid w:val="00765E9C"/>
    <w:rsid w:val="0076674E"/>
    <w:rsid w:val="0076749B"/>
    <w:rsid w:val="00767518"/>
    <w:rsid w:val="00767D9B"/>
    <w:rsid w:val="00767FF8"/>
    <w:rsid w:val="00770A6D"/>
    <w:rsid w:val="00770B47"/>
    <w:rsid w:val="00771327"/>
    <w:rsid w:val="007716F3"/>
    <w:rsid w:val="00771914"/>
    <w:rsid w:val="007719FF"/>
    <w:rsid w:val="00771B1E"/>
    <w:rsid w:val="0077221D"/>
    <w:rsid w:val="007723F9"/>
    <w:rsid w:val="00772FCC"/>
    <w:rsid w:val="00773813"/>
    <w:rsid w:val="00775C07"/>
    <w:rsid w:val="00775D45"/>
    <w:rsid w:val="0077610B"/>
    <w:rsid w:val="007772BE"/>
    <w:rsid w:val="00777664"/>
    <w:rsid w:val="00777980"/>
    <w:rsid w:val="007804D1"/>
    <w:rsid w:val="00780D82"/>
    <w:rsid w:val="00781609"/>
    <w:rsid w:val="007818F7"/>
    <w:rsid w:val="007819B9"/>
    <w:rsid w:val="00781AE4"/>
    <w:rsid w:val="00781B16"/>
    <w:rsid w:val="00781E7E"/>
    <w:rsid w:val="00782977"/>
    <w:rsid w:val="00782CA6"/>
    <w:rsid w:val="0078355D"/>
    <w:rsid w:val="007839E3"/>
    <w:rsid w:val="007841E4"/>
    <w:rsid w:val="007843FC"/>
    <w:rsid w:val="00784AB8"/>
    <w:rsid w:val="00784B1B"/>
    <w:rsid w:val="00784B46"/>
    <w:rsid w:val="00784B89"/>
    <w:rsid w:val="00784C06"/>
    <w:rsid w:val="00784F08"/>
    <w:rsid w:val="007856BE"/>
    <w:rsid w:val="007858FB"/>
    <w:rsid w:val="00785934"/>
    <w:rsid w:val="00786577"/>
    <w:rsid w:val="00787388"/>
    <w:rsid w:val="00787AFF"/>
    <w:rsid w:val="007901AB"/>
    <w:rsid w:val="0079021C"/>
    <w:rsid w:val="00790E79"/>
    <w:rsid w:val="0079120E"/>
    <w:rsid w:val="00791303"/>
    <w:rsid w:val="0079157C"/>
    <w:rsid w:val="007919D0"/>
    <w:rsid w:val="00791C06"/>
    <w:rsid w:val="00791E86"/>
    <w:rsid w:val="00791EB6"/>
    <w:rsid w:val="007921F2"/>
    <w:rsid w:val="00792AEB"/>
    <w:rsid w:val="00792E7F"/>
    <w:rsid w:val="00793186"/>
    <w:rsid w:val="0079320D"/>
    <w:rsid w:val="00793C9C"/>
    <w:rsid w:val="00793FA1"/>
    <w:rsid w:val="0079435D"/>
    <w:rsid w:val="00794FD4"/>
    <w:rsid w:val="00795878"/>
    <w:rsid w:val="00796B34"/>
    <w:rsid w:val="00796BC3"/>
    <w:rsid w:val="00797446"/>
    <w:rsid w:val="00797492"/>
    <w:rsid w:val="007A00A2"/>
    <w:rsid w:val="007A06A9"/>
    <w:rsid w:val="007A077A"/>
    <w:rsid w:val="007A0A00"/>
    <w:rsid w:val="007A0A21"/>
    <w:rsid w:val="007A0B2B"/>
    <w:rsid w:val="007A195B"/>
    <w:rsid w:val="007A1C2D"/>
    <w:rsid w:val="007A1D48"/>
    <w:rsid w:val="007A1D4E"/>
    <w:rsid w:val="007A1FED"/>
    <w:rsid w:val="007A24C7"/>
    <w:rsid w:val="007A2536"/>
    <w:rsid w:val="007A27F0"/>
    <w:rsid w:val="007A2851"/>
    <w:rsid w:val="007A2DCB"/>
    <w:rsid w:val="007A36E6"/>
    <w:rsid w:val="007A3780"/>
    <w:rsid w:val="007A381B"/>
    <w:rsid w:val="007A3ADD"/>
    <w:rsid w:val="007A42E2"/>
    <w:rsid w:val="007A43A0"/>
    <w:rsid w:val="007A4B44"/>
    <w:rsid w:val="007A4D63"/>
    <w:rsid w:val="007A4E68"/>
    <w:rsid w:val="007A4EF8"/>
    <w:rsid w:val="007A57F9"/>
    <w:rsid w:val="007A5D59"/>
    <w:rsid w:val="007A67C8"/>
    <w:rsid w:val="007A67CD"/>
    <w:rsid w:val="007A67EC"/>
    <w:rsid w:val="007A6E26"/>
    <w:rsid w:val="007A6F43"/>
    <w:rsid w:val="007A6FAB"/>
    <w:rsid w:val="007A7131"/>
    <w:rsid w:val="007A7679"/>
    <w:rsid w:val="007B07E4"/>
    <w:rsid w:val="007B0D28"/>
    <w:rsid w:val="007B110F"/>
    <w:rsid w:val="007B19D3"/>
    <w:rsid w:val="007B1C53"/>
    <w:rsid w:val="007B1DFA"/>
    <w:rsid w:val="007B2184"/>
    <w:rsid w:val="007B2262"/>
    <w:rsid w:val="007B2697"/>
    <w:rsid w:val="007B28A0"/>
    <w:rsid w:val="007B2A33"/>
    <w:rsid w:val="007B2B71"/>
    <w:rsid w:val="007B3055"/>
    <w:rsid w:val="007B36C0"/>
    <w:rsid w:val="007B3CFA"/>
    <w:rsid w:val="007B3FB6"/>
    <w:rsid w:val="007B40AC"/>
    <w:rsid w:val="007B4350"/>
    <w:rsid w:val="007B4A7A"/>
    <w:rsid w:val="007B5236"/>
    <w:rsid w:val="007B55E1"/>
    <w:rsid w:val="007B5D64"/>
    <w:rsid w:val="007B5D9F"/>
    <w:rsid w:val="007B5F94"/>
    <w:rsid w:val="007B6461"/>
    <w:rsid w:val="007B67DF"/>
    <w:rsid w:val="007B6899"/>
    <w:rsid w:val="007B6E0E"/>
    <w:rsid w:val="007B6F2B"/>
    <w:rsid w:val="007B7573"/>
    <w:rsid w:val="007B7751"/>
    <w:rsid w:val="007B7B70"/>
    <w:rsid w:val="007C04D7"/>
    <w:rsid w:val="007C0562"/>
    <w:rsid w:val="007C076B"/>
    <w:rsid w:val="007C0800"/>
    <w:rsid w:val="007C087F"/>
    <w:rsid w:val="007C0AEF"/>
    <w:rsid w:val="007C10B3"/>
    <w:rsid w:val="007C15DA"/>
    <w:rsid w:val="007C197A"/>
    <w:rsid w:val="007C1C78"/>
    <w:rsid w:val="007C1C9F"/>
    <w:rsid w:val="007C21FD"/>
    <w:rsid w:val="007C2A3D"/>
    <w:rsid w:val="007C2F33"/>
    <w:rsid w:val="007C35FC"/>
    <w:rsid w:val="007C3A91"/>
    <w:rsid w:val="007C3DD7"/>
    <w:rsid w:val="007C4277"/>
    <w:rsid w:val="007C4AF1"/>
    <w:rsid w:val="007C4BA0"/>
    <w:rsid w:val="007C4D72"/>
    <w:rsid w:val="007C4F1F"/>
    <w:rsid w:val="007C5788"/>
    <w:rsid w:val="007C5A03"/>
    <w:rsid w:val="007C728E"/>
    <w:rsid w:val="007C749B"/>
    <w:rsid w:val="007C761C"/>
    <w:rsid w:val="007C7691"/>
    <w:rsid w:val="007D0BC0"/>
    <w:rsid w:val="007D0C75"/>
    <w:rsid w:val="007D0D8F"/>
    <w:rsid w:val="007D0F93"/>
    <w:rsid w:val="007D1155"/>
    <w:rsid w:val="007D1541"/>
    <w:rsid w:val="007D1618"/>
    <w:rsid w:val="007D1724"/>
    <w:rsid w:val="007D17C7"/>
    <w:rsid w:val="007D1A3B"/>
    <w:rsid w:val="007D1E2A"/>
    <w:rsid w:val="007D20D5"/>
    <w:rsid w:val="007D274F"/>
    <w:rsid w:val="007D36CE"/>
    <w:rsid w:val="007D3916"/>
    <w:rsid w:val="007D3A42"/>
    <w:rsid w:val="007D3BBC"/>
    <w:rsid w:val="007D4682"/>
    <w:rsid w:val="007D4C54"/>
    <w:rsid w:val="007D51AB"/>
    <w:rsid w:val="007D548B"/>
    <w:rsid w:val="007D5495"/>
    <w:rsid w:val="007D554C"/>
    <w:rsid w:val="007D59B5"/>
    <w:rsid w:val="007D5B54"/>
    <w:rsid w:val="007D5DEF"/>
    <w:rsid w:val="007D6880"/>
    <w:rsid w:val="007D6A93"/>
    <w:rsid w:val="007D7848"/>
    <w:rsid w:val="007D7D3E"/>
    <w:rsid w:val="007D7DBB"/>
    <w:rsid w:val="007E0A4A"/>
    <w:rsid w:val="007E1D08"/>
    <w:rsid w:val="007E206B"/>
    <w:rsid w:val="007E2158"/>
    <w:rsid w:val="007E26BA"/>
    <w:rsid w:val="007E30B1"/>
    <w:rsid w:val="007E36E3"/>
    <w:rsid w:val="007E37AC"/>
    <w:rsid w:val="007E39C5"/>
    <w:rsid w:val="007E3A5D"/>
    <w:rsid w:val="007E3B50"/>
    <w:rsid w:val="007E3D54"/>
    <w:rsid w:val="007E434E"/>
    <w:rsid w:val="007E4374"/>
    <w:rsid w:val="007E46B1"/>
    <w:rsid w:val="007E4B22"/>
    <w:rsid w:val="007E4F59"/>
    <w:rsid w:val="007E51A7"/>
    <w:rsid w:val="007E52EB"/>
    <w:rsid w:val="007E56DF"/>
    <w:rsid w:val="007E5BAC"/>
    <w:rsid w:val="007E6039"/>
    <w:rsid w:val="007E6240"/>
    <w:rsid w:val="007E63CF"/>
    <w:rsid w:val="007E684E"/>
    <w:rsid w:val="007E6A1B"/>
    <w:rsid w:val="007E730D"/>
    <w:rsid w:val="007E78AB"/>
    <w:rsid w:val="007E795A"/>
    <w:rsid w:val="007E7DB5"/>
    <w:rsid w:val="007E7F0E"/>
    <w:rsid w:val="007F036A"/>
    <w:rsid w:val="007F0C4F"/>
    <w:rsid w:val="007F0DF4"/>
    <w:rsid w:val="007F0E79"/>
    <w:rsid w:val="007F0FD2"/>
    <w:rsid w:val="007F149C"/>
    <w:rsid w:val="007F17FD"/>
    <w:rsid w:val="007F18A3"/>
    <w:rsid w:val="007F1A18"/>
    <w:rsid w:val="007F1C0D"/>
    <w:rsid w:val="007F1EC4"/>
    <w:rsid w:val="007F1ED7"/>
    <w:rsid w:val="007F26E3"/>
    <w:rsid w:val="007F271B"/>
    <w:rsid w:val="007F3344"/>
    <w:rsid w:val="007F3DC0"/>
    <w:rsid w:val="007F4558"/>
    <w:rsid w:val="007F4699"/>
    <w:rsid w:val="007F487E"/>
    <w:rsid w:val="007F5048"/>
    <w:rsid w:val="007F6543"/>
    <w:rsid w:val="007F6EE0"/>
    <w:rsid w:val="007F7275"/>
    <w:rsid w:val="007F730F"/>
    <w:rsid w:val="007F735A"/>
    <w:rsid w:val="007F7CF2"/>
    <w:rsid w:val="007F7F66"/>
    <w:rsid w:val="00800170"/>
    <w:rsid w:val="00800548"/>
    <w:rsid w:val="00800B35"/>
    <w:rsid w:val="00800D42"/>
    <w:rsid w:val="0080106F"/>
    <w:rsid w:val="0080128D"/>
    <w:rsid w:val="00801308"/>
    <w:rsid w:val="00801466"/>
    <w:rsid w:val="0080195E"/>
    <w:rsid w:val="00801A71"/>
    <w:rsid w:val="00801C49"/>
    <w:rsid w:val="00801F37"/>
    <w:rsid w:val="00802BAF"/>
    <w:rsid w:val="00802E63"/>
    <w:rsid w:val="00802E7D"/>
    <w:rsid w:val="00802ED5"/>
    <w:rsid w:val="00802FA5"/>
    <w:rsid w:val="008030CE"/>
    <w:rsid w:val="008035A1"/>
    <w:rsid w:val="00803EC4"/>
    <w:rsid w:val="00803F8C"/>
    <w:rsid w:val="00804121"/>
    <w:rsid w:val="008044C6"/>
    <w:rsid w:val="0080482B"/>
    <w:rsid w:val="0080495F"/>
    <w:rsid w:val="00804A93"/>
    <w:rsid w:val="008050DB"/>
    <w:rsid w:val="008051E5"/>
    <w:rsid w:val="00805655"/>
    <w:rsid w:val="00806A06"/>
    <w:rsid w:val="00806C71"/>
    <w:rsid w:val="00807154"/>
    <w:rsid w:val="008071FF"/>
    <w:rsid w:val="00807967"/>
    <w:rsid w:val="00807A38"/>
    <w:rsid w:val="00807A92"/>
    <w:rsid w:val="00807E95"/>
    <w:rsid w:val="00810838"/>
    <w:rsid w:val="00810BE8"/>
    <w:rsid w:val="00811016"/>
    <w:rsid w:val="008111FA"/>
    <w:rsid w:val="0081169D"/>
    <w:rsid w:val="008117D9"/>
    <w:rsid w:val="00811B41"/>
    <w:rsid w:val="00811F4F"/>
    <w:rsid w:val="00812632"/>
    <w:rsid w:val="00812665"/>
    <w:rsid w:val="008126FE"/>
    <w:rsid w:val="00812A7C"/>
    <w:rsid w:val="00813083"/>
    <w:rsid w:val="00813234"/>
    <w:rsid w:val="00813345"/>
    <w:rsid w:val="008136AE"/>
    <w:rsid w:val="008138EC"/>
    <w:rsid w:val="00813982"/>
    <w:rsid w:val="008139B5"/>
    <w:rsid w:val="00814FA9"/>
    <w:rsid w:val="0081578E"/>
    <w:rsid w:val="00815A06"/>
    <w:rsid w:val="00815D55"/>
    <w:rsid w:val="00816391"/>
    <w:rsid w:val="00817566"/>
    <w:rsid w:val="008175F6"/>
    <w:rsid w:val="008176EE"/>
    <w:rsid w:val="0081779D"/>
    <w:rsid w:val="008178BC"/>
    <w:rsid w:val="00817B35"/>
    <w:rsid w:val="00817D50"/>
    <w:rsid w:val="008202E6"/>
    <w:rsid w:val="00820340"/>
    <w:rsid w:val="008208D5"/>
    <w:rsid w:val="00820A2B"/>
    <w:rsid w:val="00820B4D"/>
    <w:rsid w:val="00820CD7"/>
    <w:rsid w:val="00821758"/>
    <w:rsid w:val="00821795"/>
    <w:rsid w:val="00821ECF"/>
    <w:rsid w:val="00822207"/>
    <w:rsid w:val="0082223F"/>
    <w:rsid w:val="00822378"/>
    <w:rsid w:val="00822BF9"/>
    <w:rsid w:val="00822D0A"/>
    <w:rsid w:val="008235C3"/>
    <w:rsid w:val="0082376D"/>
    <w:rsid w:val="0082378E"/>
    <w:rsid w:val="00823802"/>
    <w:rsid w:val="00823951"/>
    <w:rsid w:val="008239A3"/>
    <w:rsid w:val="00823B8A"/>
    <w:rsid w:val="00823CDF"/>
    <w:rsid w:val="00823F25"/>
    <w:rsid w:val="00824091"/>
    <w:rsid w:val="00824390"/>
    <w:rsid w:val="0082446E"/>
    <w:rsid w:val="00824557"/>
    <w:rsid w:val="008247AB"/>
    <w:rsid w:val="00824E14"/>
    <w:rsid w:val="008261D7"/>
    <w:rsid w:val="00826604"/>
    <w:rsid w:val="00826AA1"/>
    <w:rsid w:val="00826D7E"/>
    <w:rsid w:val="00826E9C"/>
    <w:rsid w:val="00826EC3"/>
    <w:rsid w:val="00827058"/>
    <w:rsid w:val="0082706C"/>
    <w:rsid w:val="00827237"/>
    <w:rsid w:val="008276EB"/>
    <w:rsid w:val="00827A6E"/>
    <w:rsid w:val="00827EE2"/>
    <w:rsid w:val="008303A6"/>
    <w:rsid w:val="0083097F"/>
    <w:rsid w:val="008309C0"/>
    <w:rsid w:val="00830AAC"/>
    <w:rsid w:val="0083158F"/>
    <w:rsid w:val="00831DA7"/>
    <w:rsid w:val="00831EA6"/>
    <w:rsid w:val="00831EC6"/>
    <w:rsid w:val="0083210B"/>
    <w:rsid w:val="008323E7"/>
    <w:rsid w:val="008328ED"/>
    <w:rsid w:val="00832B06"/>
    <w:rsid w:val="00832DDB"/>
    <w:rsid w:val="00832FF0"/>
    <w:rsid w:val="00833035"/>
    <w:rsid w:val="00833907"/>
    <w:rsid w:val="008339BC"/>
    <w:rsid w:val="0083401E"/>
    <w:rsid w:val="00834322"/>
    <w:rsid w:val="008343BE"/>
    <w:rsid w:val="00834859"/>
    <w:rsid w:val="008349A7"/>
    <w:rsid w:val="00835192"/>
    <w:rsid w:val="00835426"/>
    <w:rsid w:val="008358CC"/>
    <w:rsid w:val="00835C2C"/>
    <w:rsid w:val="0083638E"/>
    <w:rsid w:val="00837159"/>
    <w:rsid w:val="00837262"/>
    <w:rsid w:val="00837764"/>
    <w:rsid w:val="00837B1B"/>
    <w:rsid w:val="008403DA"/>
    <w:rsid w:val="00840537"/>
    <w:rsid w:val="00840853"/>
    <w:rsid w:val="00840D64"/>
    <w:rsid w:val="00841019"/>
    <w:rsid w:val="0084103C"/>
    <w:rsid w:val="00841119"/>
    <w:rsid w:val="00841455"/>
    <w:rsid w:val="0084166C"/>
    <w:rsid w:val="008417E1"/>
    <w:rsid w:val="0084189B"/>
    <w:rsid w:val="008425A1"/>
    <w:rsid w:val="00842D85"/>
    <w:rsid w:val="00842FAA"/>
    <w:rsid w:val="00843264"/>
    <w:rsid w:val="00843432"/>
    <w:rsid w:val="0084376B"/>
    <w:rsid w:val="008448A6"/>
    <w:rsid w:val="0084496B"/>
    <w:rsid w:val="00844D90"/>
    <w:rsid w:val="00845267"/>
    <w:rsid w:val="008457AF"/>
    <w:rsid w:val="008459BD"/>
    <w:rsid w:val="00845B0E"/>
    <w:rsid w:val="008460C6"/>
    <w:rsid w:val="00846996"/>
    <w:rsid w:val="00846C56"/>
    <w:rsid w:val="00846F0E"/>
    <w:rsid w:val="0084714D"/>
    <w:rsid w:val="00847218"/>
    <w:rsid w:val="008473D9"/>
    <w:rsid w:val="00847465"/>
    <w:rsid w:val="00847576"/>
    <w:rsid w:val="008501CF"/>
    <w:rsid w:val="00850685"/>
    <w:rsid w:val="008507F2"/>
    <w:rsid w:val="0085086D"/>
    <w:rsid w:val="00850AAF"/>
    <w:rsid w:val="00850C38"/>
    <w:rsid w:val="008510D1"/>
    <w:rsid w:val="008515AD"/>
    <w:rsid w:val="00851C14"/>
    <w:rsid w:val="0085219A"/>
    <w:rsid w:val="00852200"/>
    <w:rsid w:val="0085254E"/>
    <w:rsid w:val="00852775"/>
    <w:rsid w:val="008527E1"/>
    <w:rsid w:val="00852A42"/>
    <w:rsid w:val="00852F24"/>
    <w:rsid w:val="00853000"/>
    <w:rsid w:val="00853BB2"/>
    <w:rsid w:val="00853C33"/>
    <w:rsid w:val="00854227"/>
    <w:rsid w:val="0085424E"/>
    <w:rsid w:val="00854B8B"/>
    <w:rsid w:val="00854EB1"/>
    <w:rsid w:val="0085508C"/>
    <w:rsid w:val="008555D1"/>
    <w:rsid w:val="0085586A"/>
    <w:rsid w:val="008570D2"/>
    <w:rsid w:val="00857641"/>
    <w:rsid w:val="008579E1"/>
    <w:rsid w:val="00857F1F"/>
    <w:rsid w:val="00857F57"/>
    <w:rsid w:val="00860174"/>
    <w:rsid w:val="008603D2"/>
    <w:rsid w:val="00860BEC"/>
    <w:rsid w:val="00860DD9"/>
    <w:rsid w:val="00860E7D"/>
    <w:rsid w:val="00861239"/>
    <w:rsid w:val="00861697"/>
    <w:rsid w:val="008617BB"/>
    <w:rsid w:val="00861827"/>
    <w:rsid w:val="00861AD3"/>
    <w:rsid w:val="00861AFB"/>
    <w:rsid w:val="00862032"/>
    <w:rsid w:val="0086255B"/>
    <w:rsid w:val="00862613"/>
    <w:rsid w:val="0086280B"/>
    <w:rsid w:val="00862982"/>
    <w:rsid w:val="00863ED6"/>
    <w:rsid w:val="00863F9F"/>
    <w:rsid w:val="008645E7"/>
    <w:rsid w:val="00864943"/>
    <w:rsid w:val="0086525F"/>
    <w:rsid w:val="00865304"/>
    <w:rsid w:val="008662BC"/>
    <w:rsid w:val="00866393"/>
    <w:rsid w:val="00866838"/>
    <w:rsid w:val="00866CFB"/>
    <w:rsid w:val="00867273"/>
    <w:rsid w:val="00867B1E"/>
    <w:rsid w:val="00867D4F"/>
    <w:rsid w:val="0087011C"/>
    <w:rsid w:val="00870237"/>
    <w:rsid w:val="008705DA"/>
    <w:rsid w:val="0087075F"/>
    <w:rsid w:val="00870DCE"/>
    <w:rsid w:val="00871A62"/>
    <w:rsid w:val="0087244F"/>
    <w:rsid w:val="00873449"/>
    <w:rsid w:val="008737C1"/>
    <w:rsid w:val="00874098"/>
    <w:rsid w:val="008742CD"/>
    <w:rsid w:val="0087461D"/>
    <w:rsid w:val="00874CD1"/>
    <w:rsid w:val="00875030"/>
    <w:rsid w:val="0087557F"/>
    <w:rsid w:val="008761D0"/>
    <w:rsid w:val="008763CB"/>
    <w:rsid w:val="00876487"/>
    <w:rsid w:val="008764F0"/>
    <w:rsid w:val="00876A42"/>
    <w:rsid w:val="00876A57"/>
    <w:rsid w:val="00876B56"/>
    <w:rsid w:val="00876B57"/>
    <w:rsid w:val="00876FE0"/>
    <w:rsid w:val="008774E4"/>
    <w:rsid w:val="008775A4"/>
    <w:rsid w:val="008800F9"/>
    <w:rsid w:val="00880265"/>
    <w:rsid w:val="008808F0"/>
    <w:rsid w:val="00880A2F"/>
    <w:rsid w:val="00880F77"/>
    <w:rsid w:val="0088140A"/>
    <w:rsid w:val="00881B47"/>
    <w:rsid w:val="00881BC6"/>
    <w:rsid w:val="00881ECE"/>
    <w:rsid w:val="008823DC"/>
    <w:rsid w:val="00882633"/>
    <w:rsid w:val="00882684"/>
    <w:rsid w:val="0088278F"/>
    <w:rsid w:val="00882D11"/>
    <w:rsid w:val="00883BFE"/>
    <w:rsid w:val="00883F3F"/>
    <w:rsid w:val="00884581"/>
    <w:rsid w:val="0088481A"/>
    <w:rsid w:val="00884949"/>
    <w:rsid w:val="00885108"/>
    <w:rsid w:val="008858DF"/>
    <w:rsid w:val="00885CA2"/>
    <w:rsid w:val="00886383"/>
    <w:rsid w:val="008867B1"/>
    <w:rsid w:val="00886DAA"/>
    <w:rsid w:val="008877D5"/>
    <w:rsid w:val="008878A8"/>
    <w:rsid w:val="00887EE4"/>
    <w:rsid w:val="00890559"/>
    <w:rsid w:val="00890C7B"/>
    <w:rsid w:val="00890D7F"/>
    <w:rsid w:val="00890F0C"/>
    <w:rsid w:val="00891112"/>
    <w:rsid w:val="008911DD"/>
    <w:rsid w:val="0089153D"/>
    <w:rsid w:val="00891554"/>
    <w:rsid w:val="00891659"/>
    <w:rsid w:val="0089193E"/>
    <w:rsid w:val="008919D2"/>
    <w:rsid w:val="0089281B"/>
    <w:rsid w:val="0089316E"/>
    <w:rsid w:val="008937A1"/>
    <w:rsid w:val="00893821"/>
    <w:rsid w:val="00893859"/>
    <w:rsid w:val="00893E71"/>
    <w:rsid w:val="008945F2"/>
    <w:rsid w:val="00894679"/>
    <w:rsid w:val="00894D90"/>
    <w:rsid w:val="00894FB3"/>
    <w:rsid w:val="0089516A"/>
    <w:rsid w:val="0089528B"/>
    <w:rsid w:val="008953EE"/>
    <w:rsid w:val="00895977"/>
    <w:rsid w:val="00895AF9"/>
    <w:rsid w:val="00895C73"/>
    <w:rsid w:val="00895D2A"/>
    <w:rsid w:val="00895F10"/>
    <w:rsid w:val="008968AA"/>
    <w:rsid w:val="00896FFD"/>
    <w:rsid w:val="0089717A"/>
    <w:rsid w:val="00897429"/>
    <w:rsid w:val="00897F13"/>
    <w:rsid w:val="008A0715"/>
    <w:rsid w:val="008A0CE8"/>
    <w:rsid w:val="008A0E60"/>
    <w:rsid w:val="008A100A"/>
    <w:rsid w:val="008A1165"/>
    <w:rsid w:val="008A1F21"/>
    <w:rsid w:val="008A2414"/>
    <w:rsid w:val="008A2750"/>
    <w:rsid w:val="008A2CB1"/>
    <w:rsid w:val="008A2CB3"/>
    <w:rsid w:val="008A34AC"/>
    <w:rsid w:val="008A37E7"/>
    <w:rsid w:val="008A3AEE"/>
    <w:rsid w:val="008A417B"/>
    <w:rsid w:val="008A445C"/>
    <w:rsid w:val="008A5042"/>
    <w:rsid w:val="008A5178"/>
    <w:rsid w:val="008A5521"/>
    <w:rsid w:val="008A559E"/>
    <w:rsid w:val="008A5688"/>
    <w:rsid w:val="008A5A95"/>
    <w:rsid w:val="008A5BE1"/>
    <w:rsid w:val="008A5C3A"/>
    <w:rsid w:val="008A5F51"/>
    <w:rsid w:val="008A66CE"/>
    <w:rsid w:val="008A6734"/>
    <w:rsid w:val="008A68B7"/>
    <w:rsid w:val="008A7827"/>
    <w:rsid w:val="008A7B8E"/>
    <w:rsid w:val="008A7ED8"/>
    <w:rsid w:val="008B0A91"/>
    <w:rsid w:val="008B0AB7"/>
    <w:rsid w:val="008B104B"/>
    <w:rsid w:val="008B132B"/>
    <w:rsid w:val="008B2B97"/>
    <w:rsid w:val="008B329C"/>
    <w:rsid w:val="008B3379"/>
    <w:rsid w:val="008B3E2C"/>
    <w:rsid w:val="008B3FA1"/>
    <w:rsid w:val="008B4601"/>
    <w:rsid w:val="008B4C1C"/>
    <w:rsid w:val="008B5016"/>
    <w:rsid w:val="008B52B7"/>
    <w:rsid w:val="008B5540"/>
    <w:rsid w:val="008B5F9E"/>
    <w:rsid w:val="008B668A"/>
    <w:rsid w:val="008B6EC8"/>
    <w:rsid w:val="008B6F96"/>
    <w:rsid w:val="008B74A3"/>
    <w:rsid w:val="008B77A6"/>
    <w:rsid w:val="008B782E"/>
    <w:rsid w:val="008C0131"/>
    <w:rsid w:val="008C0163"/>
    <w:rsid w:val="008C04B6"/>
    <w:rsid w:val="008C0F3D"/>
    <w:rsid w:val="008C0F50"/>
    <w:rsid w:val="008C0FD5"/>
    <w:rsid w:val="008C1636"/>
    <w:rsid w:val="008C163A"/>
    <w:rsid w:val="008C1808"/>
    <w:rsid w:val="008C19A9"/>
    <w:rsid w:val="008C1C23"/>
    <w:rsid w:val="008C1D75"/>
    <w:rsid w:val="008C1DB9"/>
    <w:rsid w:val="008C24FE"/>
    <w:rsid w:val="008C26A4"/>
    <w:rsid w:val="008C2828"/>
    <w:rsid w:val="008C2BD0"/>
    <w:rsid w:val="008C2F48"/>
    <w:rsid w:val="008C350D"/>
    <w:rsid w:val="008C3BBE"/>
    <w:rsid w:val="008C3CE1"/>
    <w:rsid w:val="008C44B2"/>
    <w:rsid w:val="008C4575"/>
    <w:rsid w:val="008C4A30"/>
    <w:rsid w:val="008C4B23"/>
    <w:rsid w:val="008C54B3"/>
    <w:rsid w:val="008C5B8C"/>
    <w:rsid w:val="008C7371"/>
    <w:rsid w:val="008C7991"/>
    <w:rsid w:val="008C7D51"/>
    <w:rsid w:val="008D09C9"/>
    <w:rsid w:val="008D0A98"/>
    <w:rsid w:val="008D29FD"/>
    <w:rsid w:val="008D2AC5"/>
    <w:rsid w:val="008D2F89"/>
    <w:rsid w:val="008D324C"/>
    <w:rsid w:val="008D35B4"/>
    <w:rsid w:val="008D3B71"/>
    <w:rsid w:val="008D434E"/>
    <w:rsid w:val="008D44CF"/>
    <w:rsid w:val="008D47F4"/>
    <w:rsid w:val="008D4B13"/>
    <w:rsid w:val="008D4F18"/>
    <w:rsid w:val="008D5098"/>
    <w:rsid w:val="008D5189"/>
    <w:rsid w:val="008D6097"/>
    <w:rsid w:val="008D691A"/>
    <w:rsid w:val="008D6EE1"/>
    <w:rsid w:val="008D766A"/>
    <w:rsid w:val="008D788E"/>
    <w:rsid w:val="008E00F4"/>
    <w:rsid w:val="008E0406"/>
    <w:rsid w:val="008E0840"/>
    <w:rsid w:val="008E0B8B"/>
    <w:rsid w:val="008E0CAD"/>
    <w:rsid w:val="008E196C"/>
    <w:rsid w:val="008E1995"/>
    <w:rsid w:val="008E1A2E"/>
    <w:rsid w:val="008E1AEC"/>
    <w:rsid w:val="008E1F68"/>
    <w:rsid w:val="008E1FA3"/>
    <w:rsid w:val="008E2070"/>
    <w:rsid w:val="008E22D9"/>
    <w:rsid w:val="008E2DB0"/>
    <w:rsid w:val="008E3016"/>
    <w:rsid w:val="008E392A"/>
    <w:rsid w:val="008E3A2F"/>
    <w:rsid w:val="008E3AD8"/>
    <w:rsid w:val="008E4008"/>
    <w:rsid w:val="008E4507"/>
    <w:rsid w:val="008E4A67"/>
    <w:rsid w:val="008E5095"/>
    <w:rsid w:val="008E5293"/>
    <w:rsid w:val="008E5453"/>
    <w:rsid w:val="008E5862"/>
    <w:rsid w:val="008E5D9B"/>
    <w:rsid w:val="008E5E78"/>
    <w:rsid w:val="008E6169"/>
    <w:rsid w:val="008E61B6"/>
    <w:rsid w:val="008E63CE"/>
    <w:rsid w:val="008E6C04"/>
    <w:rsid w:val="008E6CC1"/>
    <w:rsid w:val="008E6E1F"/>
    <w:rsid w:val="008E6FF6"/>
    <w:rsid w:val="008E75A2"/>
    <w:rsid w:val="008E7647"/>
    <w:rsid w:val="008E76E3"/>
    <w:rsid w:val="008E7996"/>
    <w:rsid w:val="008E7EB1"/>
    <w:rsid w:val="008F0339"/>
    <w:rsid w:val="008F0540"/>
    <w:rsid w:val="008F07D3"/>
    <w:rsid w:val="008F08F7"/>
    <w:rsid w:val="008F0ACB"/>
    <w:rsid w:val="008F0E67"/>
    <w:rsid w:val="008F0F66"/>
    <w:rsid w:val="008F1208"/>
    <w:rsid w:val="008F1297"/>
    <w:rsid w:val="008F14C2"/>
    <w:rsid w:val="008F14D4"/>
    <w:rsid w:val="008F1578"/>
    <w:rsid w:val="008F1A70"/>
    <w:rsid w:val="008F21DF"/>
    <w:rsid w:val="008F2D99"/>
    <w:rsid w:val="008F2DDC"/>
    <w:rsid w:val="008F312D"/>
    <w:rsid w:val="008F3522"/>
    <w:rsid w:val="008F37C9"/>
    <w:rsid w:val="008F3D86"/>
    <w:rsid w:val="008F491D"/>
    <w:rsid w:val="008F51BA"/>
    <w:rsid w:val="008F557A"/>
    <w:rsid w:val="008F5BFC"/>
    <w:rsid w:val="008F60F8"/>
    <w:rsid w:val="008F636E"/>
    <w:rsid w:val="008F6584"/>
    <w:rsid w:val="008F67A8"/>
    <w:rsid w:val="008F6A59"/>
    <w:rsid w:val="008F6B94"/>
    <w:rsid w:val="008F6ED8"/>
    <w:rsid w:val="008F70DB"/>
    <w:rsid w:val="008F729C"/>
    <w:rsid w:val="008F7997"/>
    <w:rsid w:val="008F7A1D"/>
    <w:rsid w:val="009007D0"/>
    <w:rsid w:val="0090087D"/>
    <w:rsid w:val="0090098C"/>
    <w:rsid w:val="00900A6E"/>
    <w:rsid w:val="00900B49"/>
    <w:rsid w:val="00901197"/>
    <w:rsid w:val="0090202D"/>
    <w:rsid w:val="00902844"/>
    <w:rsid w:val="00902B2E"/>
    <w:rsid w:val="00902BFA"/>
    <w:rsid w:val="00902F99"/>
    <w:rsid w:val="0090317E"/>
    <w:rsid w:val="00903378"/>
    <w:rsid w:val="00903443"/>
    <w:rsid w:val="009035C1"/>
    <w:rsid w:val="009042E6"/>
    <w:rsid w:val="0090485A"/>
    <w:rsid w:val="00904C33"/>
    <w:rsid w:val="00904ED2"/>
    <w:rsid w:val="0090561D"/>
    <w:rsid w:val="009057F4"/>
    <w:rsid w:val="0090591E"/>
    <w:rsid w:val="009059B3"/>
    <w:rsid w:val="00905C37"/>
    <w:rsid w:val="00906344"/>
    <w:rsid w:val="009067AF"/>
    <w:rsid w:val="00906917"/>
    <w:rsid w:val="00906C66"/>
    <w:rsid w:val="00907105"/>
    <w:rsid w:val="009077CB"/>
    <w:rsid w:val="00910296"/>
    <w:rsid w:val="00910F7C"/>
    <w:rsid w:val="0091103B"/>
    <w:rsid w:val="0091141F"/>
    <w:rsid w:val="00911B73"/>
    <w:rsid w:val="00911D4F"/>
    <w:rsid w:val="00912534"/>
    <w:rsid w:val="00912B59"/>
    <w:rsid w:val="00912DDF"/>
    <w:rsid w:val="00912E81"/>
    <w:rsid w:val="009134B2"/>
    <w:rsid w:val="00913738"/>
    <w:rsid w:val="00914357"/>
    <w:rsid w:val="00914ABE"/>
    <w:rsid w:val="00914DD8"/>
    <w:rsid w:val="00914F79"/>
    <w:rsid w:val="0091529F"/>
    <w:rsid w:val="00915706"/>
    <w:rsid w:val="00916041"/>
    <w:rsid w:val="00916B59"/>
    <w:rsid w:val="00916D45"/>
    <w:rsid w:val="0091786E"/>
    <w:rsid w:val="00917AC5"/>
    <w:rsid w:val="00917FBC"/>
    <w:rsid w:val="009200C6"/>
    <w:rsid w:val="009204B8"/>
    <w:rsid w:val="009216AA"/>
    <w:rsid w:val="0092190C"/>
    <w:rsid w:val="009219A5"/>
    <w:rsid w:val="00922611"/>
    <w:rsid w:val="0092269C"/>
    <w:rsid w:val="00922821"/>
    <w:rsid w:val="009231E2"/>
    <w:rsid w:val="00923688"/>
    <w:rsid w:val="00923814"/>
    <w:rsid w:val="009238E6"/>
    <w:rsid w:val="009239CA"/>
    <w:rsid w:val="00923C28"/>
    <w:rsid w:val="00924824"/>
    <w:rsid w:val="0092583B"/>
    <w:rsid w:val="009258D6"/>
    <w:rsid w:val="00927239"/>
    <w:rsid w:val="009273AD"/>
    <w:rsid w:val="00927505"/>
    <w:rsid w:val="00927A60"/>
    <w:rsid w:val="00927AFD"/>
    <w:rsid w:val="00927B08"/>
    <w:rsid w:val="00927DC0"/>
    <w:rsid w:val="0093034F"/>
    <w:rsid w:val="009305E6"/>
    <w:rsid w:val="00930749"/>
    <w:rsid w:val="009308BD"/>
    <w:rsid w:val="009309C6"/>
    <w:rsid w:val="0093190C"/>
    <w:rsid w:val="009325A2"/>
    <w:rsid w:val="00932C4F"/>
    <w:rsid w:val="00932D1E"/>
    <w:rsid w:val="00933165"/>
    <w:rsid w:val="00933505"/>
    <w:rsid w:val="0093350B"/>
    <w:rsid w:val="00933C10"/>
    <w:rsid w:val="00934143"/>
    <w:rsid w:val="00934B59"/>
    <w:rsid w:val="00935D93"/>
    <w:rsid w:val="00935E03"/>
    <w:rsid w:val="00935E80"/>
    <w:rsid w:val="00935EF0"/>
    <w:rsid w:val="00935F0E"/>
    <w:rsid w:val="00935F14"/>
    <w:rsid w:val="00936156"/>
    <w:rsid w:val="00936476"/>
    <w:rsid w:val="00937395"/>
    <w:rsid w:val="00937468"/>
    <w:rsid w:val="00937EAE"/>
    <w:rsid w:val="00937FAD"/>
    <w:rsid w:val="009412D4"/>
    <w:rsid w:val="0094145F"/>
    <w:rsid w:val="00941606"/>
    <w:rsid w:val="009416A4"/>
    <w:rsid w:val="009418C1"/>
    <w:rsid w:val="00941A1F"/>
    <w:rsid w:val="00941DC0"/>
    <w:rsid w:val="009422E0"/>
    <w:rsid w:val="00942321"/>
    <w:rsid w:val="009424B8"/>
    <w:rsid w:val="00942699"/>
    <w:rsid w:val="00942795"/>
    <w:rsid w:val="00942C10"/>
    <w:rsid w:val="00942FFB"/>
    <w:rsid w:val="00943264"/>
    <w:rsid w:val="00943AC7"/>
    <w:rsid w:val="00944011"/>
    <w:rsid w:val="0094429F"/>
    <w:rsid w:val="0094463A"/>
    <w:rsid w:val="009449F1"/>
    <w:rsid w:val="00944DA6"/>
    <w:rsid w:val="00944E7C"/>
    <w:rsid w:val="00944FE4"/>
    <w:rsid w:val="00945050"/>
    <w:rsid w:val="00946477"/>
    <w:rsid w:val="009465A4"/>
    <w:rsid w:val="0094682E"/>
    <w:rsid w:val="00946B82"/>
    <w:rsid w:val="00946B91"/>
    <w:rsid w:val="00946DCE"/>
    <w:rsid w:val="0094731A"/>
    <w:rsid w:val="009474B2"/>
    <w:rsid w:val="00947719"/>
    <w:rsid w:val="00950237"/>
    <w:rsid w:val="009502A3"/>
    <w:rsid w:val="00950664"/>
    <w:rsid w:val="009507AA"/>
    <w:rsid w:val="00950933"/>
    <w:rsid w:val="00950981"/>
    <w:rsid w:val="00950AC6"/>
    <w:rsid w:val="00950C84"/>
    <w:rsid w:val="00950E9C"/>
    <w:rsid w:val="009517D2"/>
    <w:rsid w:val="00951F43"/>
    <w:rsid w:val="00952152"/>
    <w:rsid w:val="009524DA"/>
    <w:rsid w:val="009524DF"/>
    <w:rsid w:val="00952C5F"/>
    <w:rsid w:val="009535BD"/>
    <w:rsid w:val="0095369B"/>
    <w:rsid w:val="009536B8"/>
    <w:rsid w:val="009539F0"/>
    <w:rsid w:val="0095404A"/>
    <w:rsid w:val="0095495A"/>
    <w:rsid w:val="00954A99"/>
    <w:rsid w:val="00954C91"/>
    <w:rsid w:val="00954EC6"/>
    <w:rsid w:val="00955348"/>
    <w:rsid w:val="00955505"/>
    <w:rsid w:val="00955C91"/>
    <w:rsid w:val="00955C9C"/>
    <w:rsid w:val="00956E37"/>
    <w:rsid w:val="00956E9E"/>
    <w:rsid w:val="00957D82"/>
    <w:rsid w:val="00957EF2"/>
    <w:rsid w:val="00960223"/>
    <w:rsid w:val="0096088B"/>
    <w:rsid w:val="00960B9E"/>
    <w:rsid w:val="00960F99"/>
    <w:rsid w:val="009612AC"/>
    <w:rsid w:val="00961C58"/>
    <w:rsid w:val="00961E08"/>
    <w:rsid w:val="00961ECF"/>
    <w:rsid w:val="00962066"/>
    <w:rsid w:val="00963A49"/>
    <w:rsid w:val="0096486B"/>
    <w:rsid w:val="009649A4"/>
    <w:rsid w:val="00964F59"/>
    <w:rsid w:val="00964FF3"/>
    <w:rsid w:val="00964FFE"/>
    <w:rsid w:val="00965433"/>
    <w:rsid w:val="00965EB3"/>
    <w:rsid w:val="00966525"/>
    <w:rsid w:val="0096682F"/>
    <w:rsid w:val="00966A4F"/>
    <w:rsid w:val="00966D4B"/>
    <w:rsid w:val="009674A6"/>
    <w:rsid w:val="00967A50"/>
    <w:rsid w:val="00967C49"/>
    <w:rsid w:val="00970903"/>
    <w:rsid w:val="00970D75"/>
    <w:rsid w:val="009710CB"/>
    <w:rsid w:val="00971276"/>
    <w:rsid w:val="00971898"/>
    <w:rsid w:val="00971AFE"/>
    <w:rsid w:val="00971BE7"/>
    <w:rsid w:val="00971E32"/>
    <w:rsid w:val="00971F61"/>
    <w:rsid w:val="0097244A"/>
    <w:rsid w:val="00972AE7"/>
    <w:rsid w:val="00973133"/>
    <w:rsid w:val="009731FB"/>
    <w:rsid w:val="0097371A"/>
    <w:rsid w:val="00973C90"/>
    <w:rsid w:val="00973CE4"/>
    <w:rsid w:val="00973D81"/>
    <w:rsid w:val="00974362"/>
    <w:rsid w:val="0097469D"/>
    <w:rsid w:val="00974759"/>
    <w:rsid w:val="00974C62"/>
    <w:rsid w:val="00974DC6"/>
    <w:rsid w:val="00974F49"/>
    <w:rsid w:val="00976CAC"/>
    <w:rsid w:val="009775BA"/>
    <w:rsid w:val="0097777D"/>
    <w:rsid w:val="0098012B"/>
    <w:rsid w:val="0098031C"/>
    <w:rsid w:val="00980651"/>
    <w:rsid w:val="009807CB"/>
    <w:rsid w:val="009808E0"/>
    <w:rsid w:val="0098095A"/>
    <w:rsid w:val="00980DA2"/>
    <w:rsid w:val="00980E79"/>
    <w:rsid w:val="00980EA7"/>
    <w:rsid w:val="0098127F"/>
    <w:rsid w:val="00981B0D"/>
    <w:rsid w:val="00981D18"/>
    <w:rsid w:val="00982844"/>
    <w:rsid w:val="00983A73"/>
    <w:rsid w:val="0098455B"/>
    <w:rsid w:val="009846F6"/>
    <w:rsid w:val="00984C92"/>
    <w:rsid w:val="009851E6"/>
    <w:rsid w:val="00985E0B"/>
    <w:rsid w:val="00986615"/>
    <w:rsid w:val="00986AC6"/>
    <w:rsid w:val="00986B48"/>
    <w:rsid w:val="00986BCF"/>
    <w:rsid w:val="00987259"/>
    <w:rsid w:val="0098725F"/>
    <w:rsid w:val="00987325"/>
    <w:rsid w:val="00987890"/>
    <w:rsid w:val="00987B52"/>
    <w:rsid w:val="00987E3E"/>
    <w:rsid w:val="009900C5"/>
    <w:rsid w:val="00990346"/>
    <w:rsid w:val="009907B4"/>
    <w:rsid w:val="00990B33"/>
    <w:rsid w:val="009910C4"/>
    <w:rsid w:val="00991163"/>
    <w:rsid w:val="00991609"/>
    <w:rsid w:val="0099162E"/>
    <w:rsid w:val="00991B77"/>
    <w:rsid w:val="0099202E"/>
    <w:rsid w:val="0099212C"/>
    <w:rsid w:val="00992668"/>
    <w:rsid w:val="0099328E"/>
    <w:rsid w:val="00993481"/>
    <w:rsid w:val="00993511"/>
    <w:rsid w:val="00993FFA"/>
    <w:rsid w:val="0099427E"/>
    <w:rsid w:val="0099432D"/>
    <w:rsid w:val="009946A9"/>
    <w:rsid w:val="00994775"/>
    <w:rsid w:val="009953E6"/>
    <w:rsid w:val="00995D6C"/>
    <w:rsid w:val="00995EFF"/>
    <w:rsid w:val="009962B0"/>
    <w:rsid w:val="009963EC"/>
    <w:rsid w:val="00996767"/>
    <w:rsid w:val="0099688C"/>
    <w:rsid w:val="009976A7"/>
    <w:rsid w:val="00997C33"/>
    <w:rsid w:val="009A0327"/>
    <w:rsid w:val="009A0420"/>
    <w:rsid w:val="009A09D7"/>
    <w:rsid w:val="009A0BA5"/>
    <w:rsid w:val="009A1957"/>
    <w:rsid w:val="009A2179"/>
    <w:rsid w:val="009A24D6"/>
    <w:rsid w:val="009A2658"/>
    <w:rsid w:val="009A2AA4"/>
    <w:rsid w:val="009A2E04"/>
    <w:rsid w:val="009A2E46"/>
    <w:rsid w:val="009A3031"/>
    <w:rsid w:val="009A30EA"/>
    <w:rsid w:val="009A3106"/>
    <w:rsid w:val="009A3693"/>
    <w:rsid w:val="009A36E7"/>
    <w:rsid w:val="009A3F4E"/>
    <w:rsid w:val="009A4438"/>
    <w:rsid w:val="009A4743"/>
    <w:rsid w:val="009A5269"/>
    <w:rsid w:val="009A55BA"/>
    <w:rsid w:val="009A6B1F"/>
    <w:rsid w:val="009A6D50"/>
    <w:rsid w:val="009A705E"/>
    <w:rsid w:val="009A71B3"/>
    <w:rsid w:val="009A7293"/>
    <w:rsid w:val="009A7317"/>
    <w:rsid w:val="009B00DE"/>
    <w:rsid w:val="009B02E8"/>
    <w:rsid w:val="009B085C"/>
    <w:rsid w:val="009B0942"/>
    <w:rsid w:val="009B0A0E"/>
    <w:rsid w:val="009B1066"/>
    <w:rsid w:val="009B10B1"/>
    <w:rsid w:val="009B1211"/>
    <w:rsid w:val="009B1619"/>
    <w:rsid w:val="009B1E21"/>
    <w:rsid w:val="009B1EE7"/>
    <w:rsid w:val="009B27F1"/>
    <w:rsid w:val="009B2C3D"/>
    <w:rsid w:val="009B3089"/>
    <w:rsid w:val="009B32BC"/>
    <w:rsid w:val="009B3445"/>
    <w:rsid w:val="009B3664"/>
    <w:rsid w:val="009B3854"/>
    <w:rsid w:val="009B393C"/>
    <w:rsid w:val="009B3AD3"/>
    <w:rsid w:val="009B3BE1"/>
    <w:rsid w:val="009B3C4C"/>
    <w:rsid w:val="009B3DB3"/>
    <w:rsid w:val="009B4573"/>
    <w:rsid w:val="009B45BC"/>
    <w:rsid w:val="009B45FE"/>
    <w:rsid w:val="009B46BB"/>
    <w:rsid w:val="009B4A7F"/>
    <w:rsid w:val="009B54EF"/>
    <w:rsid w:val="009B5894"/>
    <w:rsid w:val="009B5D9D"/>
    <w:rsid w:val="009B6001"/>
    <w:rsid w:val="009B62FF"/>
    <w:rsid w:val="009B6383"/>
    <w:rsid w:val="009B6962"/>
    <w:rsid w:val="009B7558"/>
    <w:rsid w:val="009B7736"/>
    <w:rsid w:val="009B7CF3"/>
    <w:rsid w:val="009C0128"/>
    <w:rsid w:val="009C026E"/>
    <w:rsid w:val="009C130E"/>
    <w:rsid w:val="009C169F"/>
    <w:rsid w:val="009C2096"/>
    <w:rsid w:val="009C2651"/>
    <w:rsid w:val="009C2D12"/>
    <w:rsid w:val="009C3E7A"/>
    <w:rsid w:val="009C4155"/>
    <w:rsid w:val="009C41B6"/>
    <w:rsid w:val="009C47A0"/>
    <w:rsid w:val="009C488C"/>
    <w:rsid w:val="009C5093"/>
    <w:rsid w:val="009C534F"/>
    <w:rsid w:val="009C58AE"/>
    <w:rsid w:val="009C6A00"/>
    <w:rsid w:val="009C7171"/>
    <w:rsid w:val="009C750F"/>
    <w:rsid w:val="009C78A4"/>
    <w:rsid w:val="009C7B2F"/>
    <w:rsid w:val="009C7D40"/>
    <w:rsid w:val="009C7EBC"/>
    <w:rsid w:val="009D0230"/>
    <w:rsid w:val="009D0F65"/>
    <w:rsid w:val="009D1433"/>
    <w:rsid w:val="009D16DF"/>
    <w:rsid w:val="009D18FE"/>
    <w:rsid w:val="009D1BE8"/>
    <w:rsid w:val="009D1C10"/>
    <w:rsid w:val="009D1D39"/>
    <w:rsid w:val="009D231D"/>
    <w:rsid w:val="009D24DD"/>
    <w:rsid w:val="009D2839"/>
    <w:rsid w:val="009D3CC9"/>
    <w:rsid w:val="009D3F7C"/>
    <w:rsid w:val="009D43FC"/>
    <w:rsid w:val="009D4DB5"/>
    <w:rsid w:val="009D4F22"/>
    <w:rsid w:val="009D593E"/>
    <w:rsid w:val="009D5AA1"/>
    <w:rsid w:val="009D5BB8"/>
    <w:rsid w:val="009D669E"/>
    <w:rsid w:val="009D6962"/>
    <w:rsid w:val="009D6AA6"/>
    <w:rsid w:val="009D6D00"/>
    <w:rsid w:val="009D7284"/>
    <w:rsid w:val="009D7D18"/>
    <w:rsid w:val="009D7D54"/>
    <w:rsid w:val="009D7EAE"/>
    <w:rsid w:val="009E0429"/>
    <w:rsid w:val="009E044A"/>
    <w:rsid w:val="009E07DA"/>
    <w:rsid w:val="009E0CAC"/>
    <w:rsid w:val="009E0FF4"/>
    <w:rsid w:val="009E1664"/>
    <w:rsid w:val="009E1C17"/>
    <w:rsid w:val="009E1E06"/>
    <w:rsid w:val="009E27A3"/>
    <w:rsid w:val="009E35C6"/>
    <w:rsid w:val="009E38E3"/>
    <w:rsid w:val="009E395D"/>
    <w:rsid w:val="009E3ABF"/>
    <w:rsid w:val="009E3B0F"/>
    <w:rsid w:val="009E3E78"/>
    <w:rsid w:val="009E3F0D"/>
    <w:rsid w:val="009E3FE0"/>
    <w:rsid w:val="009E4C0A"/>
    <w:rsid w:val="009E4C64"/>
    <w:rsid w:val="009E4D1A"/>
    <w:rsid w:val="009E521C"/>
    <w:rsid w:val="009E5452"/>
    <w:rsid w:val="009E54A0"/>
    <w:rsid w:val="009E5AA7"/>
    <w:rsid w:val="009E5C29"/>
    <w:rsid w:val="009E5C9C"/>
    <w:rsid w:val="009E64AC"/>
    <w:rsid w:val="009E6EB9"/>
    <w:rsid w:val="009E7980"/>
    <w:rsid w:val="009E7BD2"/>
    <w:rsid w:val="009E7F49"/>
    <w:rsid w:val="009F0150"/>
    <w:rsid w:val="009F0EA8"/>
    <w:rsid w:val="009F1650"/>
    <w:rsid w:val="009F2D00"/>
    <w:rsid w:val="009F3A1F"/>
    <w:rsid w:val="009F3B4F"/>
    <w:rsid w:val="009F3BE8"/>
    <w:rsid w:val="009F4969"/>
    <w:rsid w:val="009F5D69"/>
    <w:rsid w:val="009F685D"/>
    <w:rsid w:val="009F6EA9"/>
    <w:rsid w:val="009F7027"/>
    <w:rsid w:val="009F70AF"/>
    <w:rsid w:val="009F7A5C"/>
    <w:rsid w:val="009F7D2E"/>
    <w:rsid w:val="009F7F18"/>
    <w:rsid w:val="00A002BE"/>
    <w:rsid w:val="00A004B6"/>
    <w:rsid w:val="00A00523"/>
    <w:rsid w:val="00A00E6C"/>
    <w:rsid w:val="00A01F45"/>
    <w:rsid w:val="00A02276"/>
    <w:rsid w:val="00A0255C"/>
    <w:rsid w:val="00A0272C"/>
    <w:rsid w:val="00A027C1"/>
    <w:rsid w:val="00A02DDD"/>
    <w:rsid w:val="00A02F27"/>
    <w:rsid w:val="00A03145"/>
    <w:rsid w:val="00A03853"/>
    <w:rsid w:val="00A03D53"/>
    <w:rsid w:val="00A043CC"/>
    <w:rsid w:val="00A043EE"/>
    <w:rsid w:val="00A0497C"/>
    <w:rsid w:val="00A04A45"/>
    <w:rsid w:val="00A04EE8"/>
    <w:rsid w:val="00A05B2E"/>
    <w:rsid w:val="00A05DE2"/>
    <w:rsid w:val="00A0631C"/>
    <w:rsid w:val="00A06D27"/>
    <w:rsid w:val="00A074D5"/>
    <w:rsid w:val="00A106CB"/>
    <w:rsid w:val="00A10746"/>
    <w:rsid w:val="00A10F45"/>
    <w:rsid w:val="00A111ED"/>
    <w:rsid w:val="00A115F4"/>
    <w:rsid w:val="00A11EB4"/>
    <w:rsid w:val="00A12507"/>
    <w:rsid w:val="00A125A6"/>
    <w:rsid w:val="00A13586"/>
    <w:rsid w:val="00A1375F"/>
    <w:rsid w:val="00A13930"/>
    <w:rsid w:val="00A13B96"/>
    <w:rsid w:val="00A14229"/>
    <w:rsid w:val="00A1447D"/>
    <w:rsid w:val="00A144AE"/>
    <w:rsid w:val="00A14517"/>
    <w:rsid w:val="00A148A3"/>
    <w:rsid w:val="00A14B2B"/>
    <w:rsid w:val="00A151DD"/>
    <w:rsid w:val="00A15357"/>
    <w:rsid w:val="00A1562B"/>
    <w:rsid w:val="00A15685"/>
    <w:rsid w:val="00A156D6"/>
    <w:rsid w:val="00A15947"/>
    <w:rsid w:val="00A15E13"/>
    <w:rsid w:val="00A162B8"/>
    <w:rsid w:val="00A162DF"/>
    <w:rsid w:val="00A165A5"/>
    <w:rsid w:val="00A17ADD"/>
    <w:rsid w:val="00A20060"/>
    <w:rsid w:val="00A2035E"/>
    <w:rsid w:val="00A20573"/>
    <w:rsid w:val="00A2132B"/>
    <w:rsid w:val="00A213F4"/>
    <w:rsid w:val="00A2156B"/>
    <w:rsid w:val="00A21642"/>
    <w:rsid w:val="00A2176D"/>
    <w:rsid w:val="00A218D8"/>
    <w:rsid w:val="00A21DC4"/>
    <w:rsid w:val="00A23182"/>
    <w:rsid w:val="00A232EE"/>
    <w:rsid w:val="00A23765"/>
    <w:rsid w:val="00A239F2"/>
    <w:rsid w:val="00A23DB3"/>
    <w:rsid w:val="00A23DD2"/>
    <w:rsid w:val="00A23EF3"/>
    <w:rsid w:val="00A249C4"/>
    <w:rsid w:val="00A24BFC"/>
    <w:rsid w:val="00A250B2"/>
    <w:rsid w:val="00A25A8B"/>
    <w:rsid w:val="00A26254"/>
    <w:rsid w:val="00A262C9"/>
    <w:rsid w:val="00A265CA"/>
    <w:rsid w:val="00A26BE3"/>
    <w:rsid w:val="00A27C3E"/>
    <w:rsid w:val="00A27C8D"/>
    <w:rsid w:val="00A27D2B"/>
    <w:rsid w:val="00A305C5"/>
    <w:rsid w:val="00A311E0"/>
    <w:rsid w:val="00A31305"/>
    <w:rsid w:val="00A3150C"/>
    <w:rsid w:val="00A31A9C"/>
    <w:rsid w:val="00A32033"/>
    <w:rsid w:val="00A32383"/>
    <w:rsid w:val="00A32426"/>
    <w:rsid w:val="00A328AB"/>
    <w:rsid w:val="00A32D3E"/>
    <w:rsid w:val="00A33640"/>
    <w:rsid w:val="00A33A5D"/>
    <w:rsid w:val="00A3475C"/>
    <w:rsid w:val="00A348E2"/>
    <w:rsid w:val="00A34A08"/>
    <w:rsid w:val="00A350FE"/>
    <w:rsid w:val="00A3534C"/>
    <w:rsid w:val="00A35E0F"/>
    <w:rsid w:val="00A361C2"/>
    <w:rsid w:val="00A3647E"/>
    <w:rsid w:val="00A36B38"/>
    <w:rsid w:val="00A36D80"/>
    <w:rsid w:val="00A36E0F"/>
    <w:rsid w:val="00A3749B"/>
    <w:rsid w:val="00A377A1"/>
    <w:rsid w:val="00A37C28"/>
    <w:rsid w:val="00A400F4"/>
    <w:rsid w:val="00A402B1"/>
    <w:rsid w:val="00A40CDE"/>
    <w:rsid w:val="00A40FB1"/>
    <w:rsid w:val="00A416FC"/>
    <w:rsid w:val="00A4182C"/>
    <w:rsid w:val="00A41DDC"/>
    <w:rsid w:val="00A42413"/>
    <w:rsid w:val="00A433DC"/>
    <w:rsid w:val="00A43489"/>
    <w:rsid w:val="00A4390A"/>
    <w:rsid w:val="00A441E0"/>
    <w:rsid w:val="00A444C8"/>
    <w:rsid w:val="00A449BE"/>
    <w:rsid w:val="00A44C0B"/>
    <w:rsid w:val="00A45E32"/>
    <w:rsid w:val="00A45F32"/>
    <w:rsid w:val="00A45F39"/>
    <w:rsid w:val="00A45FF7"/>
    <w:rsid w:val="00A46578"/>
    <w:rsid w:val="00A4668D"/>
    <w:rsid w:val="00A46D58"/>
    <w:rsid w:val="00A46F91"/>
    <w:rsid w:val="00A471CE"/>
    <w:rsid w:val="00A47230"/>
    <w:rsid w:val="00A478ED"/>
    <w:rsid w:val="00A47AA4"/>
    <w:rsid w:val="00A47D94"/>
    <w:rsid w:val="00A47E86"/>
    <w:rsid w:val="00A501CB"/>
    <w:rsid w:val="00A5021A"/>
    <w:rsid w:val="00A50230"/>
    <w:rsid w:val="00A5027A"/>
    <w:rsid w:val="00A505DB"/>
    <w:rsid w:val="00A507FE"/>
    <w:rsid w:val="00A50871"/>
    <w:rsid w:val="00A5163A"/>
    <w:rsid w:val="00A5182D"/>
    <w:rsid w:val="00A51B9C"/>
    <w:rsid w:val="00A51D86"/>
    <w:rsid w:val="00A52461"/>
    <w:rsid w:val="00A52640"/>
    <w:rsid w:val="00A528B1"/>
    <w:rsid w:val="00A52DDC"/>
    <w:rsid w:val="00A53019"/>
    <w:rsid w:val="00A536BE"/>
    <w:rsid w:val="00A53767"/>
    <w:rsid w:val="00A53780"/>
    <w:rsid w:val="00A53B61"/>
    <w:rsid w:val="00A53EE3"/>
    <w:rsid w:val="00A5404D"/>
    <w:rsid w:val="00A543B0"/>
    <w:rsid w:val="00A5599A"/>
    <w:rsid w:val="00A55A3E"/>
    <w:rsid w:val="00A55C63"/>
    <w:rsid w:val="00A56014"/>
    <w:rsid w:val="00A56F83"/>
    <w:rsid w:val="00A5707A"/>
    <w:rsid w:val="00A57174"/>
    <w:rsid w:val="00A5728C"/>
    <w:rsid w:val="00A579F0"/>
    <w:rsid w:val="00A57E34"/>
    <w:rsid w:val="00A60260"/>
    <w:rsid w:val="00A604BF"/>
    <w:rsid w:val="00A60B0B"/>
    <w:rsid w:val="00A619F9"/>
    <w:rsid w:val="00A61B19"/>
    <w:rsid w:val="00A62689"/>
    <w:rsid w:val="00A63601"/>
    <w:rsid w:val="00A63C13"/>
    <w:rsid w:val="00A64988"/>
    <w:rsid w:val="00A649EB"/>
    <w:rsid w:val="00A64A47"/>
    <w:rsid w:val="00A6536A"/>
    <w:rsid w:val="00A65644"/>
    <w:rsid w:val="00A65A72"/>
    <w:rsid w:val="00A66074"/>
    <w:rsid w:val="00A678A8"/>
    <w:rsid w:val="00A67928"/>
    <w:rsid w:val="00A67AE7"/>
    <w:rsid w:val="00A67C3B"/>
    <w:rsid w:val="00A67DCD"/>
    <w:rsid w:val="00A70692"/>
    <w:rsid w:val="00A70B7E"/>
    <w:rsid w:val="00A70E13"/>
    <w:rsid w:val="00A71137"/>
    <w:rsid w:val="00A71164"/>
    <w:rsid w:val="00A711B5"/>
    <w:rsid w:val="00A71566"/>
    <w:rsid w:val="00A729C0"/>
    <w:rsid w:val="00A73573"/>
    <w:rsid w:val="00A73696"/>
    <w:rsid w:val="00A73B49"/>
    <w:rsid w:val="00A7491A"/>
    <w:rsid w:val="00A74A94"/>
    <w:rsid w:val="00A7526A"/>
    <w:rsid w:val="00A752F0"/>
    <w:rsid w:val="00A759F7"/>
    <w:rsid w:val="00A761C0"/>
    <w:rsid w:val="00A76753"/>
    <w:rsid w:val="00A7688C"/>
    <w:rsid w:val="00A77144"/>
    <w:rsid w:val="00A7736E"/>
    <w:rsid w:val="00A777D0"/>
    <w:rsid w:val="00A77D54"/>
    <w:rsid w:val="00A80107"/>
    <w:rsid w:val="00A804D4"/>
    <w:rsid w:val="00A81819"/>
    <w:rsid w:val="00A81899"/>
    <w:rsid w:val="00A818E6"/>
    <w:rsid w:val="00A82BA0"/>
    <w:rsid w:val="00A82F7C"/>
    <w:rsid w:val="00A837A5"/>
    <w:rsid w:val="00A8385F"/>
    <w:rsid w:val="00A83C87"/>
    <w:rsid w:val="00A83F6F"/>
    <w:rsid w:val="00A84286"/>
    <w:rsid w:val="00A852AA"/>
    <w:rsid w:val="00A853F1"/>
    <w:rsid w:val="00A85559"/>
    <w:rsid w:val="00A85A38"/>
    <w:rsid w:val="00A85B79"/>
    <w:rsid w:val="00A85EEF"/>
    <w:rsid w:val="00A86434"/>
    <w:rsid w:val="00A86802"/>
    <w:rsid w:val="00A86861"/>
    <w:rsid w:val="00A86886"/>
    <w:rsid w:val="00A86A66"/>
    <w:rsid w:val="00A86F75"/>
    <w:rsid w:val="00A874E7"/>
    <w:rsid w:val="00A878A7"/>
    <w:rsid w:val="00A87B08"/>
    <w:rsid w:val="00A90077"/>
    <w:rsid w:val="00A903DA"/>
    <w:rsid w:val="00A908CB"/>
    <w:rsid w:val="00A91BA3"/>
    <w:rsid w:val="00A91FAF"/>
    <w:rsid w:val="00A922C0"/>
    <w:rsid w:val="00A9230E"/>
    <w:rsid w:val="00A925FC"/>
    <w:rsid w:val="00A92DC9"/>
    <w:rsid w:val="00A93215"/>
    <w:rsid w:val="00A93230"/>
    <w:rsid w:val="00A93347"/>
    <w:rsid w:val="00A93B97"/>
    <w:rsid w:val="00A93C9D"/>
    <w:rsid w:val="00A94122"/>
    <w:rsid w:val="00A94A5A"/>
    <w:rsid w:val="00A94AB6"/>
    <w:rsid w:val="00A95759"/>
    <w:rsid w:val="00A95D9F"/>
    <w:rsid w:val="00A965BC"/>
    <w:rsid w:val="00A97449"/>
    <w:rsid w:val="00A97B26"/>
    <w:rsid w:val="00A97DCA"/>
    <w:rsid w:val="00A97F49"/>
    <w:rsid w:val="00AA0206"/>
    <w:rsid w:val="00AA032F"/>
    <w:rsid w:val="00AA0594"/>
    <w:rsid w:val="00AA0B58"/>
    <w:rsid w:val="00AA0B6C"/>
    <w:rsid w:val="00AA147C"/>
    <w:rsid w:val="00AA1AE6"/>
    <w:rsid w:val="00AA1B79"/>
    <w:rsid w:val="00AA1E13"/>
    <w:rsid w:val="00AA2932"/>
    <w:rsid w:val="00AA3724"/>
    <w:rsid w:val="00AA3774"/>
    <w:rsid w:val="00AA3FE2"/>
    <w:rsid w:val="00AA42A1"/>
    <w:rsid w:val="00AA469B"/>
    <w:rsid w:val="00AA47ED"/>
    <w:rsid w:val="00AA4978"/>
    <w:rsid w:val="00AA4A33"/>
    <w:rsid w:val="00AA4EDF"/>
    <w:rsid w:val="00AA57E1"/>
    <w:rsid w:val="00AA58E8"/>
    <w:rsid w:val="00AA5C8C"/>
    <w:rsid w:val="00AA6268"/>
    <w:rsid w:val="00AA647D"/>
    <w:rsid w:val="00AA6537"/>
    <w:rsid w:val="00AA6771"/>
    <w:rsid w:val="00AA6CB9"/>
    <w:rsid w:val="00AA6F5A"/>
    <w:rsid w:val="00AA70AC"/>
    <w:rsid w:val="00AA7F70"/>
    <w:rsid w:val="00AB00A0"/>
    <w:rsid w:val="00AB0120"/>
    <w:rsid w:val="00AB0938"/>
    <w:rsid w:val="00AB0B16"/>
    <w:rsid w:val="00AB0C74"/>
    <w:rsid w:val="00AB1521"/>
    <w:rsid w:val="00AB170D"/>
    <w:rsid w:val="00AB18C8"/>
    <w:rsid w:val="00AB2280"/>
    <w:rsid w:val="00AB2763"/>
    <w:rsid w:val="00AB3089"/>
    <w:rsid w:val="00AB3204"/>
    <w:rsid w:val="00AB3696"/>
    <w:rsid w:val="00AB3883"/>
    <w:rsid w:val="00AB38D5"/>
    <w:rsid w:val="00AB3EB8"/>
    <w:rsid w:val="00AB4131"/>
    <w:rsid w:val="00AB41A0"/>
    <w:rsid w:val="00AB4443"/>
    <w:rsid w:val="00AB4598"/>
    <w:rsid w:val="00AB48E4"/>
    <w:rsid w:val="00AB4946"/>
    <w:rsid w:val="00AB4C2E"/>
    <w:rsid w:val="00AB4EFB"/>
    <w:rsid w:val="00AB56A1"/>
    <w:rsid w:val="00AB589B"/>
    <w:rsid w:val="00AB605C"/>
    <w:rsid w:val="00AB6771"/>
    <w:rsid w:val="00AB6ADA"/>
    <w:rsid w:val="00AB748A"/>
    <w:rsid w:val="00AB7BB6"/>
    <w:rsid w:val="00AB7ED1"/>
    <w:rsid w:val="00AC012E"/>
    <w:rsid w:val="00AC0B1C"/>
    <w:rsid w:val="00AC0B48"/>
    <w:rsid w:val="00AC11A0"/>
    <w:rsid w:val="00AC1355"/>
    <w:rsid w:val="00AC1A14"/>
    <w:rsid w:val="00AC1BF3"/>
    <w:rsid w:val="00AC1CD0"/>
    <w:rsid w:val="00AC2107"/>
    <w:rsid w:val="00AC237B"/>
    <w:rsid w:val="00AC2453"/>
    <w:rsid w:val="00AC26B1"/>
    <w:rsid w:val="00AC2844"/>
    <w:rsid w:val="00AC297E"/>
    <w:rsid w:val="00AC2A8E"/>
    <w:rsid w:val="00AC37A7"/>
    <w:rsid w:val="00AC37D6"/>
    <w:rsid w:val="00AC38CD"/>
    <w:rsid w:val="00AC3DD7"/>
    <w:rsid w:val="00AC4072"/>
    <w:rsid w:val="00AC4265"/>
    <w:rsid w:val="00AC43A7"/>
    <w:rsid w:val="00AC47AE"/>
    <w:rsid w:val="00AC4E7D"/>
    <w:rsid w:val="00AC4EBF"/>
    <w:rsid w:val="00AC516A"/>
    <w:rsid w:val="00AC553E"/>
    <w:rsid w:val="00AC570E"/>
    <w:rsid w:val="00AC5C68"/>
    <w:rsid w:val="00AC605D"/>
    <w:rsid w:val="00AC66AE"/>
    <w:rsid w:val="00AC6A6C"/>
    <w:rsid w:val="00AC6CC0"/>
    <w:rsid w:val="00AC6F5D"/>
    <w:rsid w:val="00AC6FE8"/>
    <w:rsid w:val="00AC705A"/>
    <w:rsid w:val="00AC7114"/>
    <w:rsid w:val="00AC7163"/>
    <w:rsid w:val="00AC7698"/>
    <w:rsid w:val="00AC7C64"/>
    <w:rsid w:val="00AC7F4F"/>
    <w:rsid w:val="00AD0685"/>
    <w:rsid w:val="00AD1650"/>
    <w:rsid w:val="00AD1A6B"/>
    <w:rsid w:val="00AD1BE6"/>
    <w:rsid w:val="00AD20A7"/>
    <w:rsid w:val="00AD237B"/>
    <w:rsid w:val="00AD25A4"/>
    <w:rsid w:val="00AD27D5"/>
    <w:rsid w:val="00AD29F3"/>
    <w:rsid w:val="00AD3169"/>
    <w:rsid w:val="00AD3795"/>
    <w:rsid w:val="00AD3A76"/>
    <w:rsid w:val="00AD3AC7"/>
    <w:rsid w:val="00AD3D96"/>
    <w:rsid w:val="00AD3E04"/>
    <w:rsid w:val="00AD4DEE"/>
    <w:rsid w:val="00AD534A"/>
    <w:rsid w:val="00AD56B9"/>
    <w:rsid w:val="00AD596D"/>
    <w:rsid w:val="00AD5B3F"/>
    <w:rsid w:val="00AD5CD2"/>
    <w:rsid w:val="00AD5D8C"/>
    <w:rsid w:val="00AD647C"/>
    <w:rsid w:val="00AD659C"/>
    <w:rsid w:val="00AD6622"/>
    <w:rsid w:val="00AD69DF"/>
    <w:rsid w:val="00AD6A95"/>
    <w:rsid w:val="00AD6ADD"/>
    <w:rsid w:val="00AD6C8A"/>
    <w:rsid w:val="00AD7779"/>
    <w:rsid w:val="00AD7794"/>
    <w:rsid w:val="00AD791F"/>
    <w:rsid w:val="00AD7DEF"/>
    <w:rsid w:val="00AE0098"/>
    <w:rsid w:val="00AE033D"/>
    <w:rsid w:val="00AE042A"/>
    <w:rsid w:val="00AE0931"/>
    <w:rsid w:val="00AE0C6D"/>
    <w:rsid w:val="00AE0D3F"/>
    <w:rsid w:val="00AE106C"/>
    <w:rsid w:val="00AE1956"/>
    <w:rsid w:val="00AE1D40"/>
    <w:rsid w:val="00AE1E5E"/>
    <w:rsid w:val="00AE2113"/>
    <w:rsid w:val="00AE245A"/>
    <w:rsid w:val="00AE2999"/>
    <w:rsid w:val="00AE2E38"/>
    <w:rsid w:val="00AE2ED8"/>
    <w:rsid w:val="00AE307F"/>
    <w:rsid w:val="00AE3094"/>
    <w:rsid w:val="00AE33CC"/>
    <w:rsid w:val="00AE3EF5"/>
    <w:rsid w:val="00AE3F39"/>
    <w:rsid w:val="00AE42E8"/>
    <w:rsid w:val="00AE49CF"/>
    <w:rsid w:val="00AE4D9A"/>
    <w:rsid w:val="00AE5641"/>
    <w:rsid w:val="00AE5C92"/>
    <w:rsid w:val="00AE60FB"/>
    <w:rsid w:val="00AE623E"/>
    <w:rsid w:val="00AE6271"/>
    <w:rsid w:val="00AE651F"/>
    <w:rsid w:val="00AE6D1C"/>
    <w:rsid w:val="00AE7278"/>
    <w:rsid w:val="00AE799F"/>
    <w:rsid w:val="00AE7A4E"/>
    <w:rsid w:val="00AF071E"/>
    <w:rsid w:val="00AF1269"/>
    <w:rsid w:val="00AF1566"/>
    <w:rsid w:val="00AF1898"/>
    <w:rsid w:val="00AF1E13"/>
    <w:rsid w:val="00AF259E"/>
    <w:rsid w:val="00AF2B59"/>
    <w:rsid w:val="00AF2B5D"/>
    <w:rsid w:val="00AF2B9C"/>
    <w:rsid w:val="00AF2EFB"/>
    <w:rsid w:val="00AF35CD"/>
    <w:rsid w:val="00AF3C45"/>
    <w:rsid w:val="00AF42EE"/>
    <w:rsid w:val="00AF4F4E"/>
    <w:rsid w:val="00AF5052"/>
    <w:rsid w:val="00AF5435"/>
    <w:rsid w:val="00AF5A8E"/>
    <w:rsid w:val="00AF5C46"/>
    <w:rsid w:val="00AF6351"/>
    <w:rsid w:val="00AF63F2"/>
    <w:rsid w:val="00AF7257"/>
    <w:rsid w:val="00AF7353"/>
    <w:rsid w:val="00AF79B1"/>
    <w:rsid w:val="00AF7A12"/>
    <w:rsid w:val="00B0013A"/>
    <w:rsid w:val="00B00256"/>
    <w:rsid w:val="00B003B8"/>
    <w:rsid w:val="00B003F3"/>
    <w:rsid w:val="00B005F0"/>
    <w:rsid w:val="00B00969"/>
    <w:rsid w:val="00B00FD7"/>
    <w:rsid w:val="00B014C1"/>
    <w:rsid w:val="00B0150A"/>
    <w:rsid w:val="00B01770"/>
    <w:rsid w:val="00B01824"/>
    <w:rsid w:val="00B01B80"/>
    <w:rsid w:val="00B01C44"/>
    <w:rsid w:val="00B01CB0"/>
    <w:rsid w:val="00B01E92"/>
    <w:rsid w:val="00B02106"/>
    <w:rsid w:val="00B021A3"/>
    <w:rsid w:val="00B02540"/>
    <w:rsid w:val="00B02B8E"/>
    <w:rsid w:val="00B03585"/>
    <w:rsid w:val="00B039B8"/>
    <w:rsid w:val="00B03AB7"/>
    <w:rsid w:val="00B03C06"/>
    <w:rsid w:val="00B046B6"/>
    <w:rsid w:val="00B04FD2"/>
    <w:rsid w:val="00B05048"/>
    <w:rsid w:val="00B05574"/>
    <w:rsid w:val="00B05729"/>
    <w:rsid w:val="00B0588B"/>
    <w:rsid w:val="00B065E4"/>
    <w:rsid w:val="00B06C19"/>
    <w:rsid w:val="00B06E42"/>
    <w:rsid w:val="00B072C4"/>
    <w:rsid w:val="00B073AF"/>
    <w:rsid w:val="00B07402"/>
    <w:rsid w:val="00B07595"/>
    <w:rsid w:val="00B07912"/>
    <w:rsid w:val="00B07CB3"/>
    <w:rsid w:val="00B07EBF"/>
    <w:rsid w:val="00B07EDE"/>
    <w:rsid w:val="00B10104"/>
    <w:rsid w:val="00B1047F"/>
    <w:rsid w:val="00B107F5"/>
    <w:rsid w:val="00B10B2D"/>
    <w:rsid w:val="00B10B8B"/>
    <w:rsid w:val="00B10FDA"/>
    <w:rsid w:val="00B11382"/>
    <w:rsid w:val="00B11583"/>
    <w:rsid w:val="00B11830"/>
    <w:rsid w:val="00B11F6E"/>
    <w:rsid w:val="00B1259B"/>
    <w:rsid w:val="00B12A03"/>
    <w:rsid w:val="00B13302"/>
    <w:rsid w:val="00B134FF"/>
    <w:rsid w:val="00B136FC"/>
    <w:rsid w:val="00B1393E"/>
    <w:rsid w:val="00B13B61"/>
    <w:rsid w:val="00B13F30"/>
    <w:rsid w:val="00B14469"/>
    <w:rsid w:val="00B145D4"/>
    <w:rsid w:val="00B14CA9"/>
    <w:rsid w:val="00B15063"/>
    <w:rsid w:val="00B1512B"/>
    <w:rsid w:val="00B1563C"/>
    <w:rsid w:val="00B15A78"/>
    <w:rsid w:val="00B160DD"/>
    <w:rsid w:val="00B16330"/>
    <w:rsid w:val="00B16552"/>
    <w:rsid w:val="00B16E68"/>
    <w:rsid w:val="00B17515"/>
    <w:rsid w:val="00B175FD"/>
    <w:rsid w:val="00B1767D"/>
    <w:rsid w:val="00B176F0"/>
    <w:rsid w:val="00B17942"/>
    <w:rsid w:val="00B17AB5"/>
    <w:rsid w:val="00B2010C"/>
    <w:rsid w:val="00B202A9"/>
    <w:rsid w:val="00B20516"/>
    <w:rsid w:val="00B20605"/>
    <w:rsid w:val="00B20FA3"/>
    <w:rsid w:val="00B20FF1"/>
    <w:rsid w:val="00B2107A"/>
    <w:rsid w:val="00B21AF3"/>
    <w:rsid w:val="00B21FD0"/>
    <w:rsid w:val="00B2221F"/>
    <w:rsid w:val="00B2285E"/>
    <w:rsid w:val="00B22BF6"/>
    <w:rsid w:val="00B2330E"/>
    <w:rsid w:val="00B23434"/>
    <w:rsid w:val="00B2350C"/>
    <w:rsid w:val="00B2391E"/>
    <w:rsid w:val="00B23C4C"/>
    <w:rsid w:val="00B24FAB"/>
    <w:rsid w:val="00B252D6"/>
    <w:rsid w:val="00B25D96"/>
    <w:rsid w:val="00B2603D"/>
    <w:rsid w:val="00B26AEF"/>
    <w:rsid w:val="00B26FA2"/>
    <w:rsid w:val="00B2732A"/>
    <w:rsid w:val="00B27DD2"/>
    <w:rsid w:val="00B30769"/>
    <w:rsid w:val="00B30B47"/>
    <w:rsid w:val="00B3158F"/>
    <w:rsid w:val="00B3170E"/>
    <w:rsid w:val="00B320FA"/>
    <w:rsid w:val="00B326EF"/>
    <w:rsid w:val="00B32B43"/>
    <w:rsid w:val="00B33233"/>
    <w:rsid w:val="00B33329"/>
    <w:rsid w:val="00B334BA"/>
    <w:rsid w:val="00B334CB"/>
    <w:rsid w:val="00B336F1"/>
    <w:rsid w:val="00B33A1C"/>
    <w:rsid w:val="00B33AC4"/>
    <w:rsid w:val="00B33E68"/>
    <w:rsid w:val="00B34292"/>
    <w:rsid w:val="00B342FA"/>
    <w:rsid w:val="00B344F9"/>
    <w:rsid w:val="00B34D64"/>
    <w:rsid w:val="00B3525A"/>
    <w:rsid w:val="00B35629"/>
    <w:rsid w:val="00B35A72"/>
    <w:rsid w:val="00B368F6"/>
    <w:rsid w:val="00B36B6E"/>
    <w:rsid w:val="00B36D7E"/>
    <w:rsid w:val="00B36E3B"/>
    <w:rsid w:val="00B373BE"/>
    <w:rsid w:val="00B376E2"/>
    <w:rsid w:val="00B37EE2"/>
    <w:rsid w:val="00B37F2E"/>
    <w:rsid w:val="00B40633"/>
    <w:rsid w:val="00B4093C"/>
    <w:rsid w:val="00B40A3C"/>
    <w:rsid w:val="00B40AAD"/>
    <w:rsid w:val="00B410FF"/>
    <w:rsid w:val="00B41195"/>
    <w:rsid w:val="00B4164B"/>
    <w:rsid w:val="00B418BE"/>
    <w:rsid w:val="00B42069"/>
    <w:rsid w:val="00B42F4B"/>
    <w:rsid w:val="00B4325B"/>
    <w:rsid w:val="00B433E9"/>
    <w:rsid w:val="00B43521"/>
    <w:rsid w:val="00B439F5"/>
    <w:rsid w:val="00B43C57"/>
    <w:rsid w:val="00B43CC5"/>
    <w:rsid w:val="00B43ED4"/>
    <w:rsid w:val="00B44341"/>
    <w:rsid w:val="00B4459F"/>
    <w:rsid w:val="00B448B6"/>
    <w:rsid w:val="00B44C4F"/>
    <w:rsid w:val="00B44F7F"/>
    <w:rsid w:val="00B45685"/>
    <w:rsid w:val="00B4584C"/>
    <w:rsid w:val="00B45C88"/>
    <w:rsid w:val="00B4607E"/>
    <w:rsid w:val="00B46CDF"/>
    <w:rsid w:val="00B47089"/>
    <w:rsid w:val="00B47118"/>
    <w:rsid w:val="00B4718D"/>
    <w:rsid w:val="00B47310"/>
    <w:rsid w:val="00B473E2"/>
    <w:rsid w:val="00B47887"/>
    <w:rsid w:val="00B47E2F"/>
    <w:rsid w:val="00B50019"/>
    <w:rsid w:val="00B5018C"/>
    <w:rsid w:val="00B502E8"/>
    <w:rsid w:val="00B51184"/>
    <w:rsid w:val="00B51193"/>
    <w:rsid w:val="00B51ABB"/>
    <w:rsid w:val="00B527A1"/>
    <w:rsid w:val="00B52B3B"/>
    <w:rsid w:val="00B52B8F"/>
    <w:rsid w:val="00B52D4C"/>
    <w:rsid w:val="00B52EAF"/>
    <w:rsid w:val="00B52EDF"/>
    <w:rsid w:val="00B52F7E"/>
    <w:rsid w:val="00B53011"/>
    <w:rsid w:val="00B5305A"/>
    <w:rsid w:val="00B53364"/>
    <w:rsid w:val="00B53D1D"/>
    <w:rsid w:val="00B54582"/>
    <w:rsid w:val="00B546B2"/>
    <w:rsid w:val="00B547BD"/>
    <w:rsid w:val="00B548F0"/>
    <w:rsid w:val="00B54B03"/>
    <w:rsid w:val="00B54B56"/>
    <w:rsid w:val="00B54BE2"/>
    <w:rsid w:val="00B54BE9"/>
    <w:rsid w:val="00B54BF5"/>
    <w:rsid w:val="00B54D63"/>
    <w:rsid w:val="00B54E76"/>
    <w:rsid w:val="00B55670"/>
    <w:rsid w:val="00B5568E"/>
    <w:rsid w:val="00B559BD"/>
    <w:rsid w:val="00B55AA4"/>
    <w:rsid w:val="00B55AAA"/>
    <w:rsid w:val="00B55E01"/>
    <w:rsid w:val="00B55FE9"/>
    <w:rsid w:val="00B56353"/>
    <w:rsid w:val="00B56425"/>
    <w:rsid w:val="00B56D1D"/>
    <w:rsid w:val="00B56E6A"/>
    <w:rsid w:val="00B5764E"/>
    <w:rsid w:val="00B57838"/>
    <w:rsid w:val="00B57D7A"/>
    <w:rsid w:val="00B57E72"/>
    <w:rsid w:val="00B601A9"/>
    <w:rsid w:val="00B60855"/>
    <w:rsid w:val="00B60AA3"/>
    <w:rsid w:val="00B60E34"/>
    <w:rsid w:val="00B6129F"/>
    <w:rsid w:val="00B62158"/>
    <w:rsid w:val="00B626E5"/>
    <w:rsid w:val="00B62746"/>
    <w:rsid w:val="00B628EE"/>
    <w:rsid w:val="00B6382D"/>
    <w:rsid w:val="00B63A24"/>
    <w:rsid w:val="00B64202"/>
    <w:rsid w:val="00B65454"/>
    <w:rsid w:val="00B65595"/>
    <w:rsid w:val="00B65786"/>
    <w:rsid w:val="00B65BDE"/>
    <w:rsid w:val="00B66057"/>
    <w:rsid w:val="00B6618B"/>
    <w:rsid w:val="00B66228"/>
    <w:rsid w:val="00B6627D"/>
    <w:rsid w:val="00B6628F"/>
    <w:rsid w:val="00B66327"/>
    <w:rsid w:val="00B66495"/>
    <w:rsid w:val="00B667D3"/>
    <w:rsid w:val="00B66B6E"/>
    <w:rsid w:val="00B66BD9"/>
    <w:rsid w:val="00B66D9B"/>
    <w:rsid w:val="00B66F63"/>
    <w:rsid w:val="00B675BB"/>
    <w:rsid w:val="00B67A7F"/>
    <w:rsid w:val="00B702E4"/>
    <w:rsid w:val="00B70464"/>
    <w:rsid w:val="00B70E93"/>
    <w:rsid w:val="00B70EA5"/>
    <w:rsid w:val="00B71282"/>
    <w:rsid w:val="00B712B1"/>
    <w:rsid w:val="00B712C1"/>
    <w:rsid w:val="00B7143A"/>
    <w:rsid w:val="00B71EB1"/>
    <w:rsid w:val="00B7236F"/>
    <w:rsid w:val="00B7264F"/>
    <w:rsid w:val="00B7441B"/>
    <w:rsid w:val="00B74528"/>
    <w:rsid w:val="00B7481A"/>
    <w:rsid w:val="00B757A2"/>
    <w:rsid w:val="00B75A7C"/>
    <w:rsid w:val="00B75EA1"/>
    <w:rsid w:val="00B761DF"/>
    <w:rsid w:val="00B762AE"/>
    <w:rsid w:val="00B7704D"/>
    <w:rsid w:val="00B77534"/>
    <w:rsid w:val="00B77C0D"/>
    <w:rsid w:val="00B77F2D"/>
    <w:rsid w:val="00B8070D"/>
    <w:rsid w:val="00B808D0"/>
    <w:rsid w:val="00B80AA4"/>
    <w:rsid w:val="00B80D30"/>
    <w:rsid w:val="00B810B6"/>
    <w:rsid w:val="00B817E2"/>
    <w:rsid w:val="00B8196D"/>
    <w:rsid w:val="00B81D32"/>
    <w:rsid w:val="00B81E11"/>
    <w:rsid w:val="00B81E4B"/>
    <w:rsid w:val="00B81EC7"/>
    <w:rsid w:val="00B820CC"/>
    <w:rsid w:val="00B82952"/>
    <w:rsid w:val="00B83299"/>
    <w:rsid w:val="00B83B6B"/>
    <w:rsid w:val="00B83E68"/>
    <w:rsid w:val="00B83F94"/>
    <w:rsid w:val="00B83FB3"/>
    <w:rsid w:val="00B84111"/>
    <w:rsid w:val="00B84359"/>
    <w:rsid w:val="00B84773"/>
    <w:rsid w:val="00B847C0"/>
    <w:rsid w:val="00B84994"/>
    <w:rsid w:val="00B84B3C"/>
    <w:rsid w:val="00B85057"/>
    <w:rsid w:val="00B85489"/>
    <w:rsid w:val="00B85560"/>
    <w:rsid w:val="00B859FF"/>
    <w:rsid w:val="00B85C10"/>
    <w:rsid w:val="00B85F7D"/>
    <w:rsid w:val="00B864F3"/>
    <w:rsid w:val="00B86BC4"/>
    <w:rsid w:val="00B877C8"/>
    <w:rsid w:val="00B900DC"/>
    <w:rsid w:val="00B901E1"/>
    <w:rsid w:val="00B90BA0"/>
    <w:rsid w:val="00B90EDD"/>
    <w:rsid w:val="00B91193"/>
    <w:rsid w:val="00B91936"/>
    <w:rsid w:val="00B927DB"/>
    <w:rsid w:val="00B928AF"/>
    <w:rsid w:val="00B92ECF"/>
    <w:rsid w:val="00B931C4"/>
    <w:rsid w:val="00B93B4C"/>
    <w:rsid w:val="00B943AB"/>
    <w:rsid w:val="00B94F0D"/>
    <w:rsid w:val="00B954F7"/>
    <w:rsid w:val="00B95943"/>
    <w:rsid w:val="00B95A60"/>
    <w:rsid w:val="00B95E9B"/>
    <w:rsid w:val="00B96530"/>
    <w:rsid w:val="00B9668E"/>
    <w:rsid w:val="00B971D4"/>
    <w:rsid w:val="00B9720B"/>
    <w:rsid w:val="00B97228"/>
    <w:rsid w:val="00B973F2"/>
    <w:rsid w:val="00B97DE9"/>
    <w:rsid w:val="00BA01A9"/>
    <w:rsid w:val="00BA0419"/>
    <w:rsid w:val="00BA0C3F"/>
    <w:rsid w:val="00BA0D8E"/>
    <w:rsid w:val="00BA0E88"/>
    <w:rsid w:val="00BA1081"/>
    <w:rsid w:val="00BA1798"/>
    <w:rsid w:val="00BA17D6"/>
    <w:rsid w:val="00BA18B1"/>
    <w:rsid w:val="00BA1C4F"/>
    <w:rsid w:val="00BA21A0"/>
    <w:rsid w:val="00BA2A1F"/>
    <w:rsid w:val="00BA2CA9"/>
    <w:rsid w:val="00BA3B13"/>
    <w:rsid w:val="00BA4215"/>
    <w:rsid w:val="00BA4818"/>
    <w:rsid w:val="00BA4CC8"/>
    <w:rsid w:val="00BA54CE"/>
    <w:rsid w:val="00BA5BEB"/>
    <w:rsid w:val="00BA5C47"/>
    <w:rsid w:val="00BA5D58"/>
    <w:rsid w:val="00BA6B78"/>
    <w:rsid w:val="00BA6F83"/>
    <w:rsid w:val="00BA79CC"/>
    <w:rsid w:val="00BA7AF2"/>
    <w:rsid w:val="00BB002D"/>
    <w:rsid w:val="00BB08C0"/>
    <w:rsid w:val="00BB0C58"/>
    <w:rsid w:val="00BB0E68"/>
    <w:rsid w:val="00BB1A57"/>
    <w:rsid w:val="00BB1A8D"/>
    <w:rsid w:val="00BB1B52"/>
    <w:rsid w:val="00BB24F9"/>
    <w:rsid w:val="00BB25FE"/>
    <w:rsid w:val="00BB2C07"/>
    <w:rsid w:val="00BB2D05"/>
    <w:rsid w:val="00BB2DCD"/>
    <w:rsid w:val="00BB2EAA"/>
    <w:rsid w:val="00BB3FC2"/>
    <w:rsid w:val="00BB4635"/>
    <w:rsid w:val="00BB4944"/>
    <w:rsid w:val="00BB4F95"/>
    <w:rsid w:val="00BB509B"/>
    <w:rsid w:val="00BB577B"/>
    <w:rsid w:val="00BB5E51"/>
    <w:rsid w:val="00BB5FE7"/>
    <w:rsid w:val="00BB626C"/>
    <w:rsid w:val="00BB68C7"/>
    <w:rsid w:val="00BB6915"/>
    <w:rsid w:val="00BB6F42"/>
    <w:rsid w:val="00BB7695"/>
    <w:rsid w:val="00BB7B5E"/>
    <w:rsid w:val="00BB7B6F"/>
    <w:rsid w:val="00BB7D85"/>
    <w:rsid w:val="00BB7ED1"/>
    <w:rsid w:val="00BC006F"/>
    <w:rsid w:val="00BC0249"/>
    <w:rsid w:val="00BC0C4D"/>
    <w:rsid w:val="00BC0E45"/>
    <w:rsid w:val="00BC12AF"/>
    <w:rsid w:val="00BC164E"/>
    <w:rsid w:val="00BC1871"/>
    <w:rsid w:val="00BC1DF6"/>
    <w:rsid w:val="00BC1E63"/>
    <w:rsid w:val="00BC1F25"/>
    <w:rsid w:val="00BC1FCE"/>
    <w:rsid w:val="00BC2004"/>
    <w:rsid w:val="00BC2375"/>
    <w:rsid w:val="00BC243B"/>
    <w:rsid w:val="00BC2853"/>
    <w:rsid w:val="00BC357E"/>
    <w:rsid w:val="00BC39D3"/>
    <w:rsid w:val="00BC3FAD"/>
    <w:rsid w:val="00BC4416"/>
    <w:rsid w:val="00BC4500"/>
    <w:rsid w:val="00BC465A"/>
    <w:rsid w:val="00BC47E2"/>
    <w:rsid w:val="00BC4819"/>
    <w:rsid w:val="00BC5189"/>
    <w:rsid w:val="00BC54F3"/>
    <w:rsid w:val="00BC579F"/>
    <w:rsid w:val="00BC5955"/>
    <w:rsid w:val="00BC5F55"/>
    <w:rsid w:val="00BC60B7"/>
    <w:rsid w:val="00BC61C9"/>
    <w:rsid w:val="00BC6661"/>
    <w:rsid w:val="00BC67D4"/>
    <w:rsid w:val="00BC7095"/>
    <w:rsid w:val="00BD0290"/>
    <w:rsid w:val="00BD0431"/>
    <w:rsid w:val="00BD157D"/>
    <w:rsid w:val="00BD16CB"/>
    <w:rsid w:val="00BD1EC7"/>
    <w:rsid w:val="00BD25F6"/>
    <w:rsid w:val="00BD2A72"/>
    <w:rsid w:val="00BD36F4"/>
    <w:rsid w:val="00BD4186"/>
    <w:rsid w:val="00BD48CA"/>
    <w:rsid w:val="00BD490E"/>
    <w:rsid w:val="00BD493D"/>
    <w:rsid w:val="00BD4C58"/>
    <w:rsid w:val="00BD5051"/>
    <w:rsid w:val="00BD52BE"/>
    <w:rsid w:val="00BD5C0B"/>
    <w:rsid w:val="00BD63F8"/>
    <w:rsid w:val="00BD6D0C"/>
    <w:rsid w:val="00BD70D0"/>
    <w:rsid w:val="00BD7127"/>
    <w:rsid w:val="00BD7A16"/>
    <w:rsid w:val="00BE009C"/>
    <w:rsid w:val="00BE00AE"/>
    <w:rsid w:val="00BE00DC"/>
    <w:rsid w:val="00BE01AF"/>
    <w:rsid w:val="00BE0320"/>
    <w:rsid w:val="00BE0384"/>
    <w:rsid w:val="00BE0841"/>
    <w:rsid w:val="00BE0B5D"/>
    <w:rsid w:val="00BE0C1D"/>
    <w:rsid w:val="00BE0C62"/>
    <w:rsid w:val="00BE0E63"/>
    <w:rsid w:val="00BE0FD8"/>
    <w:rsid w:val="00BE1061"/>
    <w:rsid w:val="00BE131F"/>
    <w:rsid w:val="00BE1845"/>
    <w:rsid w:val="00BE1DAA"/>
    <w:rsid w:val="00BE28C5"/>
    <w:rsid w:val="00BE299F"/>
    <w:rsid w:val="00BE35BD"/>
    <w:rsid w:val="00BE3DD4"/>
    <w:rsid w:val="00BE4639"/>
    <w:rsid w:val="00BE4E10"/>
    <w:rsid w:val="00BE4E6D"/>
    <w:rsid w:val="00BE5E0E"/>
    <w:rsid w:val="00BE63B3"/>
    <w:rsid w:val="00BE6657"/>
    <w:rsid w:val="00BE6B7D"/>
    <w:rsid w:val="00BE7081"/>
    <w:rsid w:val="00BE7818"/>
    <w:rsid w:val="00BE7961"/>
    <w:rsid w:val="00BE7A05"/>
    <w:rsid w:val="00BF01B6"/>
    <w:rsid w:val="00BF0796"/>
    <w:rsid w:val="00BF1E74"/>
    <w:rsid w:val="00BF24CA"/>
    <w:rsid w:val="00BF3128"/>
    <w:rsid w:val="00BF3729"/>
    <w:rsid w:val="00BF3A80"/>
    <w:rsid w:val="00BF4024"/>
    <w:rsid w:val="00BF4535"/>
    <w:rsid w:val="00BF454B"/>
    <w:rsid w:val="00BF48DD"/>
    <w:rsid w:val="00BF4919"/>
    <w:rsid w:val="00BF4958"/>
    <w:rsid w:val="00BF4988"/>
    <w:rsid w:val="00BF4A8B"/>
    <w:rsid w:val="00BF4FC8"/>
    <w:rsid w:val="00BF515F"/>
    <w:rsid w:val="00BF6326"/>
    <w:rsid w:val="00BF693A"/>
    <w:rsid w:val="00BF749E"/>
    <w:rsid w:val="00BF760A"/>
    <w:rsid w:val="00BF7816"/>
    <w:rsid w:val="00BF79C4"/>
    <w:rsid w:val="00BF7AE4"/>
    <w:rsid w:val="00C0004B"/>
    <w:rsid w:val="00C013EF"/>
    <w:rsid w:val="00C01824"/>
    <w:rsid w:val="00C01C38"/>
    <w:rsid w:val="00C0225E"/>
    <w:rsid w:val="00C024FA"/>
    <w:rsid w:val="00C02623"/>
    <w:rsid w:val="00C026A1"/>
    <w:rsid w:val="00C027A2"/>
    <w:rsid w:val="00C02F65"/>
    <w:rsid w:val="00C030E5"/>
    <w:rsid w:val="00C032DF"/>
    <w:rsid w:val="00C03910"/>
    <w:rsid w:val="00C03A45"/>
    <w:rsid w:val="00C03EE1"/>
    <w:rsid w:val="00C0463B"/>
    <w:rsid w:val="00C04832"/>
    <w:rsid w:val="00C04953"/>
    <w:rsid w:val="00C0529A"/>
    <w:rsid w:val="00C05492"/>
    <w:rsid w:val="00C05669"/>
    <w:rsid w:val="00C06690"/>
    <w:rsid w:val="00C06748"/>
    <w:rsid w:val="00C06B9A"/>
    <w:rsid w:val="00C06BB5"/>
    <w:rsid w:val="00C07A87"/>
    <w:rsid w:val="00C07BAC"/>
    <w:rsid w:val="00C1005E"/>
    <w:rsid w:val="00C107AE"/>
    <w:rsid w:val="00C109ED"/>
    <w:rsid w:val="00C10A6A"/>
    <w:rsid w:val="00C10DA5"/>
    <w:rsid w:val="00C112F0"/>
    <w:rsid w:val="00C11312"/>
    <w:rsid w:val="00C113F5"/>
    <w:rsid w:val="00C11516"/>
    <w:rsid w:val="00C1165B"/>
    <w:rsid w:val="00C124DA"/>
    <w:rsid w:val="00C12B8B"/>
    <w:rsid w:val="00C12E09"/>
    <w:rsid w:val="00C12E18"/>
    <w:rsid w:val="00C1377C"/>
    <w:rsid w:val="00C13A0B"/>
    <w:rsid w:val="00C13A6B"/>
    <w:rsid w:val="00C13C4F"/>
    <w:rsid w:val="00C14268"/>
    <w:rsid w:val="00C14CCA"/>
    <w:rsid w:val="00C14CD0"/>
    <w:rsid w:val="00C14D32"/>
    <w:rsid w:val="00C1506E"/>
    <w:rsid w:val="00C1508B"/>
    <w:rsid w:val="00C150B5"/>
    <w:rsid w:val="00C1511C"/>
    <w:rsid w:val="00C1515F"/>
    <w:rsid w:val="00C154BC"/>
    <w:rsid w:val="00C156E3"/>
    <w:rsid w:val="00C1666F"/>
    <w:rsid w:val="00C16A15"/>
    <w:rsid w:val="00C16B5D"/>
    <w:rsid w:val="00C16F4C"/>
    <w:rsid w:val="00C16FDE"/>
    <w:rsid w:val="00C1786A"/>
    <w:rsid w:val="00C178BC"/>
    <w:rsid w:val="00C17BDD"/>
    <w:rsid w:val="00C20192"/>
    <w:rsid w:val="00C20F92"/>
    <w:rsid w:val="00C2180F"/>
    <w:rsid w:val="00C21F56"/>
    <w:rsid w:val="00C224D5"/>
    <w:rsid w:val="00C23893"/>
    <w:rsid w:val="00C23CDA"/>
    <w:rsid w:val="00C241C9"/>
    <w:rsid w:val="00C24353"/>
    <w:rsid w:val="00C2566D"/>
    <w:rsid w:val="00C258E7"/>
    <w:rsid w:val="00C25A9C"/>
    <w:rsid w:val="00C26E0A"/>
    <w:rsid w:val="00C273F1"/>
    <w:rsid w:val="00C27A57"/>
    <w:rsid w:val="00C27DEB"/>
    <w:rsid w:val="00C30095"/>
    <w:rsid w:val="00C30117"/>
    <w:rsid w:val="00C30848"/>
    <w:rsid w:val="00C30969"/>
    <w:rsid w:val="00C313D6"/>
    <w:rsid w:val="00C31461"/>
    <w:rsid w:val="00C317AF"/>
    <w:rsid w:val="00C31E1A"/>
    <w:rsid w:val="00C32143"/>
    <w:rsid w:val="00C324C1"/>
    <w:rsid w:val="00C32A0B"/>
    <w:rsid w:val="00C3342B"/>
    <w:rsid w:val="00C34134"/>
    <w:rsid w:val="00C3528C"/>
    <w:rsid w:val="00C35355"/>
    <w:rsid w:val="00C353B4"/>
    <w:rsid w:val="00C357B8"/>
    <w:rsid w:val="00C35B00"/>
    <w:rsid w:val="00C3701B"/>
    <w:rsid w:val="00C3741F"/>
    <w:rsid w:val="00C37545"/>
    <w:rsid w:val="00C4076C"/>
    <w:rsid w:val="00C40ED5"/>
    <w:rsid w:val="00C41057"/>
    <w:rsid w:val="00C410DE"/>
    <w:rsid w:val="00C41755"/>
    <w:rsid w:val="00C42285"/>
    <w:rsid w:val="00C42B6D"/>
    <w:rsid w:val="00C42D48"/>
    <w:rsid w:val="00C42FB6"/>
    <w:rsid w:val="00C431A8"/>
    <w:rsid w:val="00C43416"/>
    <w:rsid w:val="00C436B1"/>
    <w:rsid w:val="00C43754"/>
    <w:rsid w:val="00C438B6"/>
    <w:rsid w:val="00C43994"/>
    <w:rsid w:val="00C43CCA"/>
    <w:rsid w:val="00C44160"/>
    <w:rsid w:val="00C44636"/>
    <w:rsid w:val="00C44B64"/>
    <w:rsid w:val="00C44E0D"/>
    <w:rsid w:val="00C45188"/>
    <w:rsid w:val="00C452DD"/>
    <w:rsid w:val="00C45907"/>
    <w:rsid w:val="00C45B44"/>
    <w:rsid w:val="00C45EA9"/>
    <w:rsid w:val="00C460BE"/>
    <w:rsid w:val="00C4616C"/>
    <w:rsid w:val="00C4620A"/>
    <w:rsid w:val="00C462E1"/>
    <w:rsid w:val="00C4640C"/>
    <w:rsid w:val="00C4652E"/>
    <w:rsid w:val="00C465BB"/>
    <w:rsid w:val="00C468ED"/>
    <w:rsid w:val="00C4719B"/>
    <w:rsid w:val="00C47534"/>
    <w:rsid w:val="00C475C1"/>
    <w:rsid w:val="00C475D1"/>
    <w:rsid w:val="00C476C4"/>
    <w:rsid w:val="00C47AAF"/>
    <w:rsid w:val="00C47C02"/>
    <w:rsid w:val="00C47C5F"/>
    <w:rsid w:val="00C47D82"/>
    <w:rsid w:val="00C5031D"/>
    <w:rsid w:val="00C50325"/>
    <w:rsid w:val="00C50342"/>
    <w:rsid w:val="00C506AB"/>
    <w:rsid w:val="00C506F1"/>
    <w:rsid w:val="00C50795"/>
    <w:rsid w:val="00C5086F"/>
    <w:rsid w:val="00C50FD7"/>
    <w:rsid w:val="00C5109B"/>
    <w:rsid w:val="00C51288"/>
    <w:rsid w:val="00C512AD"/>
    <w:rsid w:val="00C51ACC"/>
    <w:rsid w:val="00C51B6C"/>
    <w:rsid w:val="00C51BFD"/>
    <w:rsid w:val="00C51DC5"/>
    <w:rsid w:val="00C52068"/>
    <w:rsid w:val="00C5275E"/>
    <w:rsid w:val="00C52918"/>
    <w:rsid w:val="00C529E2"/>
    <w:rsid w:val="00C52C3F"/>
    <w:rsid w:val="00C52E32"/>
    <w:rsid w:val="00C53084"/>
    <w:rsid w:val="00C5344A"/>
    <w:rsid w:val="00C53634"/>
    <w:rsid w:val="00C53CB9"/>
    <w:rsid w:val="00C53D0C"/>
    <w:rsid w:val="00C53D90"/>
    <w:rsid w:val="00C54263"/>
    <w:rsid w:val="00C5454B"/>
    <w:rsid w:val="00C5476B"/>
    <w:rsid w:val="00C54DE6"/>
    <w:rsid w:val="00C54F49"/>
    <w:rsid w:val="00C55679"/>
    <w:rsid w:val="00C55870"/>
    <w:rsid w:val="00C558D6"/>
    <w:rsid w:val="00C55997"/>
    <w:rsid w:val="00C55FDE"/>
    <w:rsid w:val="00C5635F"/>
    <w:rsid w:val="00C56659"/>
    <w:rsid w:val="00C567CD"/>
    <w:rsid w:val="00C5701B"/>
    <w:rsid w:val="00C579E5"/>
    <w:rsid w:val="00C57AC2"/>
    <w:rsid w:val="00C601FB"/>
    <w:rsid w:val="00C6032C"/>
    <w:rsid w:val="00C60655"/>
    <w:rsid w:val="00C606A0"/>
    <w:rsid w:val="00C60829"/>
    <w:rsid w:val="00C60DC5"/>
    <w:rsid w:val="00C60EBC"/>
    <w:rsid w:val="00C6114C"/>
    <w:rsid w:val="00C611F3"/>
    <w:rsid w:val="00C6195C"/>
    <w:rsid w:val="00C61EBD"/>
    <w:rsid w:val="00C621D6"/>
    <w:rsid w:val="00C62703"/>
    <w:rsid w:val="00C629CF"/>
    <w:rsid w:val="00C62DA5"/>
    <w:rsid w:val="00C631AE"/>
    <w:rsid w:val="00C63C40"/>
    <w:rsid w:val="00C63F81"/>
    <w:rsid w:val="00C64080"/>
    <w:rsid w:val="00C64227"/>
    <w:rsid w:val="00C642BD"/>
    <w:rsid w:val="00C642F9"/>
    <w:rsid w:val="00C646A9"/>
    <w:rsid w:val="00C648DE"/>
    <w:rsid w:val="00C64AB4"/>
    <w:rsid w:val="00C64EC8"/>
    <w:rsid w:val="00C65066"/>
    <w:rsid w:val="00C652FF"/>
    <w:rsid w:val="00C6560E"/>
    <w:rsid w:val="00C65A20"/>
    <w:rsid w:val="00C65A9A"/>
    <w:rsid w:val="00C65AB7"/>
    <w:rsid w:val="00C65C4E"/>
    <w:rsid w:val="00C65D68"/>
    <w:rsid w:val="00C65E1F"/>
    <w:rsid w:val="00C66225"/>
    <w:rsid w:val="00C664CB"/>
    <w:rsid w:val="00C66BBA"/>
    <w:rsid w:val="00C66C1E"/>
    <w:rsid w:val="00C6702E"/>
    <w:rsid w:val="00C67909"/>
    <w:rsid w:val="00C67B0C"/>
    <w:rsid w:val="00C67D25"/>
    <w:rsid w:val="00C67F40"/>
    <w:rsid w:val="00C67FDA"/>
    <w:rsid w:val="00C70361"/>
    <w:rsid w:val="00C709EC"/>
    <w:rsid w:val="00C70A82"/>
    <w:rsid w:val="00C715AD"/>
    <w:rsid w:val="00C71622"/>
    <w:rsid w:val="00C71C59"/>
    <w:rsid w:val="00C71D32"/>
    <w:rsid w:val="00C72D31"/>
    <w:rsid w:val="00C733EA"/>
    <w:rsid w:val="00C73967"/>
    <w:rsid w:val="00C739FD"/>
    <w:rsid w:val="00C73D0E"/>
    <w:rsid w:val="00C73EAD"/>
    <w:rsid w:val="00C73EFE"/>
    <w:rsid w:val="00C74034"/>
    <w:rsid w:val="00C74065"/>
    <w:rsid w:val="00C749C3"/>
    <w:rsid w:val="00C74BE9"/>
    <w:rsid w:val="00C7523B"/>
    <w:rsid w:val="00C75EA5"/>
    <w:rsid w:val="00C763DD"/>
    <w:rsid w:val="00C76599"/>
    <w:rsid w:val="00C76DA1"/>
    <w:rsid w:val="00C76E58"/>
    <w:rsid w:val="00C770E8"/>
    <w:rsid w:val="00C7723A"/>
    <w:rsid w:val="00C77688"/>
    <w:rsid w:val="00C77814"/>
    <w:rsid w:val="00C77AA4"/>
    <w:rsid w:val="00C77F4F"/>
    <w:rsid w:val="00C800F5"/>
    <w:rsid w:val="00C801A4"/>
    <w:rsid w:val="00C8045F"/>
    <w:rsid w:val="00C80823"/>
    <w:rsid w:val="00C809C2"/>
    <w:rsid w:val="00C80DBC"/>
    <w:rsid w:val="00C81094"/>
    <w:rsid w:val="00C8193C"/>
    <w:rsid w:val="00C8199F"/>
    <w:rsid w:val="00C81AA0"/>
    <w:rsid w:val="00C81C46"/>
    <w:rsid w:val="00C81E63"/>
    <w:rsid w:val="00C825DC"/>
    <w:rsid w:val="00C82632"/>
    <w:rsid w:val="00C82642"/>
    <w:rsid w:val="00C829DC"/>
    <w:rsid w:val="00C82BB9"/>
    <w:rsid w:val="00C82E90"/>
    <w:rsid w:val="00C83091"/>
    <w:rsid w:val="00C832E1"/>
    <w:rsid w:val="00C83564"/>
    <w:rsid w:val="00C842A3"/>
    <w:rsid w:val="00C84962"/>
    <w:rsid w:val="00C850AB"/>
    <w:rsid w:val="00C8551E"/>
    <w:rsid w:val="00C85874"/>
    <w:rsid w:val="00C85CF5"/>
    <w:rsid w:val="00C85FCA"/>
    <w:rsid w:val="00C86DDA"/>
    <w:rsid w:val="00C87633"/>
    <w:rsid w:val="00C87943"/>
    <w:rsid w:val="00C87C6A"/>
    <w:rsid w:val="00C90C41"/>
    <w:rsid w:val="00C90DC6"/>
    <w:rsid w:val="00C914F3"/>
    <w:rsid w:val="00C916C2"/>
    <w:rsid w:val="00C918CE"/>
    <w:rsid w:val="00C91FC0"/>
    <w:rsid w:val="00C92094"/>
    <w:rsid w:val="00C9223F"/>
    <w:rsid w:val="00C924BF"/>
    <w:rsid w:val="00C92B0A"/>
    <w:rsid w:val="00C93B2F"/>
    <w:rsid w:val="00C94107"/>
    <w:rsid w:val="00C946A2"/>
    <w:rsid w:val="00C94866"/>
    <w:rsid w:val="00C94BC6"/>
    <w:rsid w:val="00C94CBC"/>
    <w:rsid w:val="00C95184"/>
    <w:rsid w:val="00C95AC5"/>
    <w:rsid w:val="00C95D90"/>
    <w:rsid w:val="00C96082"/>
    <w:rsid w:val="00C960BB"/>
    <w:rsid w:val="00C9652B"/>
    <w:rsid w:val="00C96538"/>
    <w:rsid w:val="00C96622"/>
    <w:rsid w:val="00C969BF"/>
    <w:rsid w:val="00C969E2"/>
    <w:rsid w:val="00C96A92"/>
    <w:rsid w:val="00C96F74"/>
    <w:rsid w:val="00C977AF"/>
    <w:rsid w:val="00C9788B"/>
    <w:rsid w:val="00C97A02"/>
    <w:rsid w:val="00C97A54"/>
    <w:rsid w:val="00C97BA1"/>
    <w:rsid w:val="00CA00ED"/>
    <w:rsid w:val="00CA0108"/>
    <w:rsid w:val="00CA013D"/>
    <w:rsid w:val="00CA01D0"/>
    <w:rsid w:val="00CA0306"/>
    <w:rsid w:val="00CA0308"/>
    <w:rsid w:val="00CA0574"/>
    <w:rsid w:val="00CA07DE"/>
    <w:rsid w:val="00CA0AEF"/>
    <w:rsid w:val="00CA0C59"/>
    <w:rsid w:val="00CA1892"/>
    <w:rsid w:val="00CA1BAB"/>
    <w:rsid w:val="00CA2942"/>
    <w:rsid w:val="00CA2B85"/>
    <w:rsid w:val="00CA2EFE"/>
    <w:rsid w:val="00CA2FBB"/>
    <w:rsid w:val="00CA306E"/>
    <w:rsid w:val="00CA3201"/>
    <w:rsid w:val="00CA3453"/>
    <w:rsid w:val="00CA36E1"/>
    <w:rsid w:val="00CA3729"/>
    <w:rsid w:val="00CA379D"/>
    <w:rsid w:val="00CA39F5"/>
    <w:rsid w:val="00CA3B81"/>
    <w:rsid w:val="00CA3C6A"/>
    <w:rsid w:val="00CA4136"/>
    <w:rsid w:val="00CA418C"/>
    <w:rsid w:val="00CA4A1D"/>
    <w:rsid w:val="00CA4C39"/>
    <w:rsid w:val="00CA4CA1"/>
    <w:rsid w:val="00CA4D81"/>
    <w:rsid w:val="00CA4F95"/>
    <w:rsid w:val="00CA50DC"/>
    <w:rsid w:val="00CA510C"/>
    <w:rsid w:val="00CA52C4"/>
    <w:rsid w:val="00CA61EE"/>
    <w:rsid w:val="00CA6DBE"/>
    <w:rsid w:val="00CA7277"/>
    <w:rsid w:val="00CA7345"/>
    <w:rsid w:val="00CA77A3"/>
    <w:rsid w:val="00CA78C8"/>
    <w:rsid w:val="00CA7AF0"/>
    <w:rsid w:val="00CA7F6E"/>
    <w:rsid w:val="00CB0532"/>
    <w:rsid w:val="00CB0B67"/>
    <w:rsid w:val="00CB0CB8"/>
    <w:rsid w:val="00CB0DA3"/>
    <w:rsid w:val="00CB0F7A"/>
    <w:rsid w:val="00CB1102"/>
    <w:rsid w:val="00CB1282"/>
    <w:rsid w:val="00CB13AE"/>
    <w:rsid w:val="00CB14F4"/>
    <w:rsid w:val="00CB19B0"/>
    <w:rsid w:val="00CB1A49"/>
    <w:rsid w:val="00CB1AED"/>
    <w:rsid w:val="00CB21ED"/>
    <w:rsid w:val="00CB23A8"/>
    <w:rsid w:val="00CB288D"/>
    <w:rsid w:val="00CB2D23"/>
    <w:rsid w:val="00CB2F7F"/>
    <w:rsid w:val="00CB32AE"/>
    <w:rsid w:val="00CB34A0"/>
    <w:rsid w:val="00CB37BF"/>
    <w:rsid w:val="00CB3B79"/>
    <w:rsid w:val="00CB3BC9"/>
    <w:rsid w:val="00CB45D2"/>
    <w:rsid w:val="00CB46FB"/>
    <w:rsid w:val="00CB49F5"/>
    <w:rsid w:val="00CB4E69"/>
    <w:rsid w:val="00CB5046"/>
    <w:rsid w:val="00CB50C6"/>
    <w:rsid w:val="00CB5130"/>
    <w:rsid w:val="00CB534D"/>
    <w:rsid w:val="00CB5448"/>
    <w:rsid w:val="00CB62FB"/>
    <w:rsid w:val="00CB64D0"/>
    <w:rsid w:val="00CB6FD4"/>
    <w:rsid w:val="00CB7199"/>
    <w:rsid w:val="00CB7896"/>
    <w:rsid w:val="00CB7B1C"/>
    <w:rsid w:val="00CB7D86"/>
    <w:rsid w:val="00CC0404"/>
    <w:rsid w:val="00CC07D8"/>
    <w:rsid w:val="00CC143C"/>
    <w:rsid w:val="00CC1F24"/>
    <w:rsid w:val="00CC246C"/>
    <w:rsid w:val="00CC2521"/>
    <w:rsid w:val="00CC29BC"/>
    <w:rsid w:val="00CC2A45"/>
    <w:rsid w:val="00CC2C32"/>
    <w:rsid w:val="00CC2E5C"/>
    <w:rsid w:val="00CC3945"/>
    <w:rsid w:val="00CC39E1"/>
    <w:rsid w:val="00CC3A7C"/>
    <w:rsid w:val="00CC3C30"/>
    <w:rsid w:val="00CC3EFD"/>
    <w:rsid w:val="00CC411F"/>
    <w:rsid w:val="00CC4917"/>
    <w:rsid w:val="00CC4B78"/>
    <w:rsid w:val="00CC4ED7"/>
    <w:rsid w:val="00CC5104"/>
    <w:rsid w:val="00CC5430"/>
    <w:rsid w:val="00CC5515"/>
    <w:rsid w:val="00CC55B8"/>
    <w:rsid w:val="00CC56F6"/>
    <w:rsid w:val="00CC5B90"/>
    <w:rsid w:val="00CC5C7F"/>
    <w:rsid w:val="00CC5E63"/>
    <w:rsid w:val="00CC5EB9"/>
    <w:rsid w:val="00CC5FD1"/>
    <w:rsid w:val="00CC644D"/>
    <w:rsid w:val="00CC67C9"/>
    <w:rsid w:val="00CC701C"/>
    <w:rsid w:val="00CC72BB"/>
    <w:rsid w:val="00CC79F6"/>
    <w:rsid w:val="00CD0233"/>
    <w:rsid w:val="00CD06A8"/>
    <w:rsid w:val="00CD06E0"/>
    <w:rsid w:val="00CD083D"/>
    <w:rsid w:val="00CD1006"/>
    <w:rsid w:val="00CD19FA"/>
    <w:rsid w:val="00CD21A4"/>
    <w:rsid w:val="00CD2276"/>
    <w:rsid w:val="00CD244C"/>
    <w:rsid w:val="00CD2651"/>
    <w:rsid w:val="00CD2A2E"/>
    <w:rsid w:val="00CD2B52"/>
    <w:rsid w:val="00CD2C0F"/>
    <w:rsid w:val="00CD2F15"/>
    <w:rsid w:val="00CD2F66"/>
    <w:rsid w:val="00CD3159"/>
    <w:rsid w:val="00CD33BC"/>
    <w:rsid w:val="00CD36CE"/>
    <w:rsid w:val="00CD3FBD"/>
    <w:rsid w:val="00CD4005"/>
    <w:rsid w:val="00CD43C3"/>
    <w:rsid w:val="00CD4634"/>
    <w:rsid w:val="00CD4A08"/>
    <w:rsid w:val="00CD4A74"/>
    <w:rsid w:val="00CD4B84"/>
    <w:rsid w:val="00CD4D40"/>
    <w:rsid w:val="00CD531C"/>
    <w:rsid w:val="00CD53F2"/>
    <w:rsid w:val="00CD54C1"/>
    <w:rsid w:val="00CD58ED"/>
    <w:rsid w:val="00CD646F"/>
    <w:rsid w:val="00CD68BC"/>
    <w:rsid w:val="00CD6C1B"/>
    <w:rsid w:val="00CD7098"/>
    <w:rsid w:val="00CD742D"/>
    <w:rsid w:val="00CD76BD"/>
    <w:rsid w:val="00CD7985"/>
    <w:rsid w:val="00CD7BBB"/>
    <w:rsid w:val="00CD7F9C"/>
    <w:rsid w:val="00CE0284"/>
    <w:rsid w:val="00CE0EB9"/>
    <w:rsid w:val="00CE14FA"/>
    <w:rsid w:val="00CE17CE"/>
    <w:rsid w:val="00CE196B"/>
    <w:rsid w:val="00CE1B3D"/>
    <w:rsid w:val="00CE1C38"/>
    <w:rsid w:val="00CE1DB1"/>
    <w:rsid w:val="00CE2351"/>
    <w:rsid w:val="00CE258A"/>
    <w:rsid w:val="00CE26DB"/>
    <w:rsid w:val="00CE30D9"/>
    <w:rsid w:val="00CE31D2"/>
    <w:rsid w:val="00CE338F"/>
    <w:rsid w:val="00CE437B"/>
    <w:rsid w:val="00CE439C"/>
    <w:rsid w:val="00CE47DC"/>
    <w:rsid w:val="00CE499B"/>
    <w:rsid w:val="00CE4E30"/>
    <w:rsid w:val="00CE508A"/>
    <w:rsid w:val="00CE523B"/>
    <w:rsid w:val="00CE64D9"/>
    <w:rsid w:val="00CE66A2"/>
    <w:rsid w:val="00CE6CCC"/>
    <w:rsid w:val="00CE75D2"/>
    <w:rsid w:val="00CE78C9"/>
    <w:rsid w:val="00CE7BE0"/>
    <w:rsid w:val="00CE7C22"/>
    <w:rsid w:val="00CF024C"/>
    <w:rsid w:val="00CF02D2"/>
    <w:rsid w:val="00CF043D"/>
    <w:rsid w:val="00CF0444"/>
    <w:rsid w:val="00CF07B2"/>
    <w:rsid w:val="00CF1139"/>
    <w:rsid w:val="00CF1BF3"/>
    <w:rsid w:val="00CF2308"/>
    <w:rsid w:val="00CF258D"/>
    <w:rsid w:val="00CF28A8"/>
    <w:rsid w:val="00CF2D93"/>
    <w:rsid w:val="00CF2EE7"/>
    <w:rsid w:val="00CF364D"/>
    <w:rsid w:val="00CF3EA5"/>
    <w:rsid w:val="00CF3EB4"/>
    <w:rsid w:val="00CF42F4"/>
    <w:rsid w:val="00CF4708"/>
    <w:rsid w:val="00CF4C4A"/>
    <w:rsid w:val="00CF5406"/>
    <w:rsid w:val="00CF559C"/>
    <w:rsid w:val="00CF565E"/>
    <w:rsid w:val="00CF5735"/>
    <w:rsid w:val="00CF5760"/>
    <w:rsid w:val="00CF597B"/>
    <w:rsid w:val="00CF5C5E"/>
    <w:rsid w:val="00CF5C95"/>
    <w:rsid w:val="00CF60EA"/>
    <w:rsid w:val="00CF61B6"/>
    <w:rsid w:val="00CF634A"/>
    <w:rsid w:val="00CF66FE"/>
    <w:rsid w:val="00CF6BCA"/>
    <w:rsid w:val="00CF6E16"/>
    <w:rsid w:val="00CF6EDA"/>
    <w:rsid w:val="00CF74AF"/>
    <w:rsid w:val="00CF7981"/>
    <w:rsid w:val="00CF7B7F"/>
    <w:rsid w:val="00CF7CDD"/>
    <w:rsid w:val="00D004EF"/>
    <w:rsid w:val="00D00AA8"/>
    <w:rsid w:val="00D0158A"/>
    <w:rsid w:val="00D016A5"/>
    <w:rsid w:val="00D01793"/>
    <w:rsid w:val="00D01818"/>
    <w:rsid w:val="00D01BFB"/>
    <w:rsid w:val="00D03818"/>
    <w:rsid w:val="00D03C64"/>
    <w:rsid w:val="00D041E8"/>
    <w:rsid w:val="00D0452A"/>
    <w:rsid w:val="00D045ED"/>
    <w:rsid w:val="00D0463F"/>
    <w:rsid w:val="00D04E6A"/>
    <w:rsid w:val="00D04F9D"/>
    <w:rsid w:val="00D053CD"/>
    <w:rsid w:val="00D06045"/>
    <w:rsid w:val="00D064D0"/>
    <w:rsid w:val="00D06A1C"/>
    <w:rsid w:val="00D073ED"/>
    <w:rsid w:val="00D076A6"/>
    <w:rsid w:val="00D078B2"/>
    <w:rsid w:val="00D07BB3"/>
    <w:rsid w:val="00D100D5"/>
    <w:rsid w:val="00D10679"/>
    <w:rsid w:val="00D108B1"/>
    <w:rsid w:val="00D108DB"/>
    <w:rsid w:val="00D11190"/>
    <w:rsid w:val="00D1128C"/>
    <w:rsid w:val="00D114BC"/>
    <w:rsid w:val="00D118F8"/>
    <w:rsid w:val="00D11ABA"/>
    <w:rsid w:val="00D11CA5"/>
    <w:rsid w:val="00D11E38"/>
    <w:rsid w:val="00D12F53"/>
    <w:rsid w:val="00D133B1"/>
    <w:rsid w:val="00D13671"/>
    <w:rsid w:val="00D13CFF"/>
    <w:rsid w:val="00D13F0E"/>
    <w:rsid w:val="00D14ACD"/>
    <w:rsid w:val="00D14FB2"/>
    <w:rsid w:val="00D15425"/>
    <w:rsid w:val="00D15562"/>
    <w:rsid w:val="00D15985"/>
    <w:rsid w:val="00D15B7D"/>
    <w:rsid w:val="00D16F87"/>
    <w:rsid w:val="00D1711C"/>
    <w:rsid w:val="00D174E4"/>
    <w:rsid w:val="00D175AD"/>
    <w:rsid w:val="00D17DF5"/>
    <w:rsid w:val="00D204A1"/>
    <w:rsid w:val="00D20B52"/>
    <w:rsid w:val="00D21023"/>
    <w:rsid w:val="00D2199E"/>
    <w:rsid w:val="00D21AE1"/>
    <w:rsid w:val="00D22529"/>
    <w:rsid w:val="00D22A44"/>
    <w:rsid w:val="00D23454"/>
    <w:rsid w:val="00D235FE"/>
    <w:rsid w:val="00D23667"/>
    <w:rsid w:val="00D23674"/>
    <w:rsid w:val="00D23956"/>
    <w:rsid w:val="00D240DF"/>
    <w:rsid w:val="00D245B4"/>
    <w:rsid w:val="00D24E73"/>
    <w:rsid w:val="00D255E7"/>
    <w:rsid w:val="00D25AD8"/>
    <w:rsid w:val="00D25B8C"/>
    <w:rsid w:val="00D25DE4"/>
    <w:rsid w:val="00D25F18"/>
    <w:rsid w:val="00D26048"/>
    <w:rsid w:val="00D26D8C"/>
    <w:rsid w:val="00D27567"/>
    <w:rsid w:val="00D278A6"/>
    <w:rsid w:val="00D27D99"/>
    <w:rsid w:val="00D30691"/>
    <w:rsid w:val="00D306AD"/>
    <w:rsid w:val="00D308EB"/>
    <w:rsid w:val="00D30BF3"/>
    <w:rsid w:val="00D30C8E"/>
    <w:rsid w:val="00D30EBB"/>
    <w:rsid w:val="00D30F38"/>
    <w:rsid w:val="00D31137"/>
    <w:rsid w:val="00D31216"/>
    <w:rsid w:val="00D32830"/>
    <w:rsid w:val="00D331A3"/>
    <w:rsid w:val="00D33E1D"/>
    <w:rsid w:val="00D33E40"/>
    <w:rsid w:val="00D34390"/>
    <w:rsid w:val="00D3486E"/>
    <w:rsid w:val="00D3540B"/>
    <w:rsid w:val="00D3556C"/>
    <w:rsid w:val="00D3599D"/>
    <w:rsid w:val="00D35EC0"/>
    <w:rsid w:val="00D36131"/>
    <w:rsid w:val="00D3662A"/>
    <w:rsid w:val="00D36A7D"/>
    <w:rsid w:val="00D36B6D"/>
    <w:rsid w:val="00D36D11"/>
    <w:rsid w:val="00D373B3"/>
    <w:rsid w:val="00D375D0"/>
    <w:rsid w:val="00D37814"/>
    <w:rsid w:val="00D4032C"/>
    <w:rsid w:val="00D40BB4"/>
    <w:rsid w:val="00D40EFB"/>
    <w:rsid w:val="00D40F65"/>
    <w:rsid w:val="00D41088"/>
    <w:rsid w:val="00D4131E"/>
    <w:rsid w:val="00D41DB3"/>
    <w:rsid w:val="00D4219F"/>
    <w:rsid w:val="00D42CC1"/>
    <w:rsid w:val="00D4358A"/>
    <w:rsid w:val="00D435AC"/>
    <w:rsid w:val="00D43765"/>
    <w:rsid w:val="00D439EA"/>
    <w:rsid w:val="00D43AF6"/>
    <w:rsid w:val="00D43C0B"/>
    <w:rsid w:val="00D43CC5"/>
    <w:rsid w:val="00D443C1"/>
    <w:rsid w:val="00D445CC"/>
    <w:rsid w:val="00D44A09"/>
    <w:rsid w:val="00D44C93"/>
    <w:rsid w:val="00D45389"/>
    <w:rsid w:val="00D45A57"/>
    <w:rsid w:val="00D45B33"/>
    <w:rsid w:val="00D46221"/>
    <w:rsid w:val="00D46F43"/>
    <w:rsid w:val="00D46F7E"/>
    <w:rsid w:val="00D4760F"/>
    <w:rsid w:val="00D4788E"/>
    <w:rsid w:val="00D47B61"/>
    <w:rsid w:val="00D47D1D"/>
    <w:rsid w:val="00D47E39"/>
    <w:rsid w:val="00D50308"/>
    <w:rsid w:val="00D5032D"/>
    <w:rsid w:val="00D50A4C"/>
    <w:rsid w:val="00D50CDA"/>
    <w:rsid w:val="00D50D14"/>
    <w:rsid w:val="00D50E87"/>
    <w:rsid w:val="00D5130C"/>
    <w:rsid w:val="00D51584"/>
    <w:rsid w:val="00D515E2"/>
    <w:rsid w:val="00D51707"/>
    <w:rsid w:val="00D5194D"/>
    <w:rsid w:val="00D51A8F"/>
    <w:rsid w:val="00D52081"/>
    <w:rsid w:val="00D523A5"/>
    <w:rsid w:val="00D52572"/>
    <w:rsid w:val="00D52582"/>
    <w:rsid w:val="00D52BC4"/>
    <w:rsid w:val="00D52D76"/>
    <w:rsid w:val="00D53060"/>
    <w:rsid w:val="00D53112"/>
    <w:rsid w:val="00D534CC"/>
    <w:rsid w:val="00D541D2"/>
    <w:rsid w:val="00D543F4"/>
    <w:rsid w:val="00D552BC"/>
    <w:rsid w:val="00D558C0"/>
    <w:rsid w:val="00D55C68"/>
    <w:rsid w:val="00D561B0"/>
    <w:rsid w:val="00D56257"/>
    <w:rsid w:val="00D56877"/>
    <w:rsid w:val="00D57207"/>
    <w:rsid w:val="00D57673"/>
    <w:rsid w:val="00D57682"/>
    <w:rsid w:val="00D579A3"/>
    <w:rsid w:val="00D600A3"/>
    <w:rsid w:val="00D601BD"/>
    <w:rsid w:val="00D60CE6"/>
    <w:rsid w:val="00D60D8D"/>
    <w:rsid w:val="00D610B7"/>
    <w:rsid w:val="00D6126B"/>
    <w:rsid w:val="00D61535"/>
    <w:rsid w:val="00D61DB3"/>
    <w:rsid w:val="00D622C5"/>
    <w:rsid w:val="00D624E7"/>
    <w:rsid w:val="00D62717"/>
    <w:rsid w:val="00D627DC"/>
    <w:rsid w:val="00D628A6"/>
    <w:rsid w:val="00D638ED"/>
    <w:rsid w:val="00D63C72"/>
    <w:rsid w:val="00D63E20"/>
    <w:rsid w:val="00D649D7"/>
    <w:rsid w:val="00D651D7"/>
    <w:rsid w:val="00D66901"/>
    <w:rsid w:val="00D67DF7"/>
    <w:rsid w:val="00D67EDC"/>
    <w:rsid w:val="00D70020"/>
    <w:rsid w:val="00D70920"/>
    <w:rsid w:val="00D7129B"/>
    <w:rsid w:val="00D715B5"/>
    <w:rsid w:val="00D721D6"/>
    <w:rsid w:val="00D7238A"/>
    <w:rsid w:val="00D724C8"/>
    <w:rsid w:val="00D72807"/>
    <w:rsid w:val="00D72B14"/>
    <w:rsid w:val="00D72BB0"/>
    <w:rsid w:val="00D73C5C"/>
    <w:rsid w:val="00D7411C"/>
    <w:rsid w:val="00D74674"/>
    <w:rsid w:val="00D75084"/>
    <w:rsid w:val="00D750B2"/>
    <w:rsid w:val="00D754C6"/>
    <w:rsid w:val="00D75BC9"/>
    <w:rsid w:val="00D76248"/>
    <w:rsid w:val="00D76E44"/>
    <w:rsid w:val="00D77941"/>
    <w:rsid w:val="00D77DB3"/>
    <w:rsid w:val="00D80015"/>
    <w:rsid w:val="00D80276"/>
    <w:rsid w:val="00D807F0"/>
    <w:rsid w:val="00D80E54"/>
    <w:rsid w:val="00D80F0B"/>
    <w:rsid w:val="00D81A5C"/>
    <w:rsid w:val="00D81E93"/>
    <w:rsid w:val="00D81F38"/>
    <w:rsid w:val="00D81FD8"/>
    <w:rsid w:val="00D820D0"/>
    <w:rsid w:val="00D83083"/>
    <w:rsid w:val="00D83199"/>
    <w:rsid w:val="00D83A95"/>
    <w:rsid w:val="00D83ACD"/>
    <w:rsid w:val="00D83D5C"/>
    <w:rsid w:val="00D84481"/>
    <w:rsid w:val="00D84776"/>
    <w:rsid w:val="00D84C3B"/>
    <w:rsid w:val="00D84DF7"/>
    <w:rsid w:val="00D84EB2"/>
    <w:rsid w:val="00D85392"/>
    <w:rsid w:val="00D85AA5"/>
    <w:rsid w:val="00D85B2D"/>
    <w:rsid w:val="00D85E3A"/>
    <w:rsid w:val="00D85E97"/>
    <w:rsid w:val="00D86367"/>
    <w:rsid w:val="00D8668B"/>
    <w:rsid w:val="00D868CF"/>
    <w:rsid w:val="00D8721E"/>
    <w:rsid w:val="00D87313"/>
    <w:rsid w:val="00D87745"/>
    <w:rsid w:val="00D87792"/>
    <w:rsid w:val="00D87D55"/>
    <w:rsid w:val="00D87FD3"/>
    <w:rsid w:val="00D9042D"/>
    <w:rsid w:val="00D90528"/>
    <w:rsid w:val="00D90680"/>
    <w:rsid w:val="00D9086A"/>
    <w:rsid w:val="00D90AFD"/>
    <w:rsid w:val="00D90C2B"/>
    <w:rsid w:val="00D90C51"/>
    <w:rsid w:val="00D90D56"/>
    <w:rsid w:val="00D90EBD"/>
    <w:rsid w:val="00D92DE7"/>
    <w:rsid w:val="00D92EE9"/>
    <w:rsid w:val="00D94219"/>
    <w:rsid w:val="00D94511"/>
    <w:rsid w:val="00D94C70"/>
    <w:rsid w:val="00D95D95"/>
    <w:rsid w:val="00D9606C"/>
    <w:rsid w:val="00D96131"/>
    <w:rsid w:val="00D96BAD"/>
    <w:rsid w:val="00D96E34"/>
    <w:rsid w:val="00D97363"/>
    <w:rsid w:val="00D97733"/>
    <w:rsid w:val="00D978E4"/>
    <w:rsid w:val="00D97DBC"/>
    <w:rsid w:val="00DA03F2"/>
    <w:rsid w:val="00DA0443"/>
    <w:rsid w:val="00DA11D0"/>
    <w:rsid w:val="00DA1736"/>
    <w:rsid w:val="00DA1871"/>
    <w:rsid w:val="00DA1C22"/>
    <w:rsid w:val="00DA1C29"/>
    <w:rsid w:val="00DA1D75"/>
    <w:rsid w:val="00DA20C3"/>
    <w:rsid w:val="00DA21BE"/>
    <w:rsid w:val="00DA27B5"/>
    <w:rsid w:val="00DA2D8B"/>
    <w:rsid w:val="00DA2E5C"/>
    <w:rsid w:val="00DA2F80"/>
    <w:rsid w:val="00DA2F8B"/>
    <w:rsid w:val="00DA2FE1"/>
    <w:rsid w:val="00DA3B48"/>
    <w:rsid w:val="00DA3D0A"/>
    <w:rsid w:val="00DA3FCE"/>
    <w:rsid w:val="00DA40EB"/>
    <w:rsid w:val="00DA4595"/>
    <w:rsid w:val="00DA4AE0"/>
    <w:rsid w:val="00DA5A25"/>
    <w:rsid w:val="00DA64A5"/>
    <w:rsid w:val="00DA6517"/>
    <w:rsid w:val="00DA7367"/>
    <w:rsid w:val="00DA7D69"/>
    <w:rsid w:val="00DB00F4"/>
    <w:rsid w:val="00DB0559"/>
    <w:rsid w:val="00DB0AFC"/>
    <w:rsid w:val="00DB0D27"/>
    <w:rsid w:val="00DB0DAB"/>
    <w:rsid w:val="00DB0ED5"/>
    <w:rsid w:val="00DB10CE"/>
    <w:rsid w:val="00DB11C1"/>
    <w:rsid w:val="00DB18BC"/>
    <w:rsid w:val="00DB1E3B"/>
    <w:rsid w:val="00DB2059"/>
    <w:rsid w:val="00DB232F"/>
    <w:rsid w:val="00DB2565"/>
    <w:rsid w:val="00DB26F0"/>
    <w:rsid w:val="00DB28F1"/>
    <w:rsid w:val="00DB3553"/>
    <w:rsid w:val="00DB38FE"/>
    <w:rsid w:val="00DB3B05"/>
    <w:rsid w:val="00DB3D31"/>
    <w:rsid w:val="00DB4686"/>
    <w:rsid w:val="00DB4FF3"/>
    <w:rsid w:val="00DB589D"/>
    <w:rsid w:val="00DB5BAA"/>
    <w:rsid w:val="00DB5D21"/>
    <w:rsid w:val="00DB5D78"/>
    <w:rsid w:val="00DB5F6E"/>
    <w:rsid w:val="00DB67C7"/>
    <w:rsid w:val="00DB7554"/>
    <w:rsid w:val="00DB7946"/>
    <w:rsid w:val="00DB7CC5"/>
    <w:rsid w:val="00DC0424"/>
    <w:rsid w:val="00DC07DE"/>
    <w:rsid w:val="00DC08A4"/>
    <w:rsid w:val="00DC11EA"/>
    <w:rsid w:val="00DC1265"/>
    <w:rsid w:val="00DC14BE"/>
    <w:rsid w:val="00DC1BB5"/>
    <w:rsid w:val="00DC333C"/>
    <w:rsid w:val="00DC4435"/>
    <w:rsid w:val="00DC4E23"/>
    <w:rsid w:val="00DC4E45"/>
    <w:rsid w:val="00DC5452"/>
    <w:rsid w:val="00DC5A78"/>
    <w:rsid w:val="00DC5F6B"/>
    <w:rsid w:val="00DC607A"/>
    <w:rsid w:val="00DC6145"/>
    <w:rsid w:val="00DC6245"/>
    <w:rsid w:val="00DC6985"/>
    <w:rsid w:val="00DC69F1"/>
    <w:rsid w:val="00DC6D59"/>
    <w:rsid w:val="00DC6EB9"/>
    <w:rsid w:val="00DC71F1"/>
    <w:rsid w:val="00DC7B4A"/>
    <w:rsid w:val="00DC7DC3"/>
    <w:rsid w:val="00DD096C"/>
    <w:rsid w:val="00DD1018"/>
    <w:rsid w:val="00DD138D"/>
    <w:rsid w:val="00DD13B7"/>
    <w:rsid w:val="00DD1455"/>
    <w:rsid w:val="00DD18B4"/>
    <w:rsid w:val="00DD23EC"/>
    <w:rsid w:val="00DD299A"/>
    <w:rsid w:val="00DD38A2"/>
    <w:rsid w:val="00DD3B47"/>
    <w:rsid w:val="00DD3C61"/>
    <w:rsid w:val="00DD3FB8"/>
    <w:rsid w:val="00DD40EA"/>
    <w:rsid w:val="00DD41B7"/>
    <w:rsid w:val="00DD43B5"/>
    <w:rsid w:val="00DD4BED"/>
    <w:rsid w:val="00DD4F82"/>
    <w:rsid w:val="00DD567B"/>
    <w:rsid w:val="00DD57FE"/>
    <w:rsid w:val="00DD5B56"/>
    <w:rsid w:val="00DD5EE7"/>
    <w:rsid w:val="00DD61EF"/>
    <w:rsid w:val="00DD67E2"/>
    <w:rsid w:val="00DD6AC7"/>
    <w:rsid w:val="00DD6FD2"/>
    <w:rsid w:val="00DD7E12"/>
    <w:rsid w:val="00DE003C"/>
    <w:rsid w:val="00DE0B84"/>
    <w:rsid w:val="00DE0DB0"/>
    <w:rsid w:val="00DE127B"/>
    <w:rsid w:val="00DE12AE"/>
    <w:rsid w:val="00DE1CFC"/>
    <w:rsid w:val="00DE26D5"/>
    <w:rsid w:val="00DE2A25"/>
    <w:rsid w:val="00DE3039"/>
    <w:rsid w:val="00DE3937"/>
    <w:rsid w:val="00DE3A03"/>
    <w:rsid w:val="00DE3B21"/>
    <w:rsid w:val="00DE43E7"/>
    <w:rsid w:val="00DE46C0"/>
    <w:rsid w:val="00DE48FD"/>
    <w:rsid w:val="00DE5343"/>
    <w:rsid w:val="00DE54A6"/>
    <w:rsid w:val="00DE5581"/>
    <w:rsid w:val="00DE6259"/>
    <w:rsid w:val="00DE6C7D"/>
    <w:rsid w:val="00DE6D45"/>
    <w:rsid w:val="00DE70F7"/>
    <w:rsid w:val="00DE7237"/>
    <w:rsid w:val="00DE7C06"/>
    <w:rsid w:val="00DE7D6D"/>
    <w:rsid w:val="00DF00DA"/>
    <w:rsid w:val="00DF0318"/>
    <w:rsid w:val="00DF0704"/>
    <w:rsid w:val="00DF09B9"/>
    <w:rsid w:val="00DF0C3F"/>
    <w:rsid w:val="00DF0F3D"/>
    <w:rsid w:val="00DF13E8"/>
    <w:rsid w:val="00DF1400"/>
    <w:rsid w:val="00DF1566"/>
    <w:rsid w:val="00DF161D"/>
    <w:rsid w:val="00DF1E86"/>
    <w:rsid w:val="00DF2409"/>
    <w:rsid w:val="00DF2A89"/>
    <w:rsid w:val="00DF2AF0"/>
    <w:rsid w:val="00DF2D20"/>
    <w:rsid w:val="00DF2E74"/>
    <w:rsid w:val="00DF3183"/>
    <w:rsid w:val="00DF3398"/>
    <w:rsid w:val="00DF3D86"/>
    <w:rsid w:val="00DF3F9D"/>
    <w:rsid w:val="00DF3FC4"/>
    <w:rsid w:val="00DF4AD0"/>
    <w:rsid w:val="00DF4E79"/>
    <w:rsid w:val="00DF529C"/>
    <w:rsid w:val="00DF55CF"/>
    <w:rsid w:val="00DF580E"/>
    <w:rsid w:val="00DF59F8"/>
    <w:rsid w:val="00DF5A46"/>
    <w:rsid w:val="00DF5B3C"/>
    <w:rsid w:val="00DF5BC0"/>
    <w:rsid w:val="00DF5FC6"/>
    <w:rsid w:val="00DF6337"/>
    <w:rsid w:val="00DF68D6"/>
    <w:rsid w:val="00DF7053"/>
    <w:rsid w:val="00DF70C9"/>
    <w:rsid w:val="00DF7772"/>
    <w:rsid w:val="00DF7998"/>
    <w:rsid w:val="00DF7B87"/>
    <w:rsid w:val="00DF7BD0"/>
    <w:rsid w:val="00DF7C81"/>
    <w:rsid w:val="00DF7F50"/>
    <w:rsid w:val="00DF7FC7"/>
    <w:rsid w:val="00E005AD"/>
    <w:rsid w:val="00E0062F"/>
    <w:rsid w:val="00E00C21"/>
    <w:rsid w:val="00E01359"/>
    <w:rsid w:val="00E018AC"/>
    <w:rsid w:val="00E01994"/>
    <w:rsid w:val="00E01A07"/>
    <w:rsid w:val="00E01C49"/>
    <w:rsid w:val="00E022C7"/>
    <w:rsid w:val="00E02437"/>
    <w:rsid w:val="00E024D6"/>
    <w:rsid w:val="00E034C1"/>
    <w:rsid w:val="00E035B3"/>
    <w:rsid w:val="00E0365D"/>
    <w:rsid w:val="00E03A69"/>
    <w:rsid w:val="00E03DF2"/>
    <w:rsid w:val="00E03F83"/>
    <w:rsid w:val="00E047C7"/>
    <w:rsid w:val="00E04C77"/>
    <w:rsid w:val="00E05056"/>
    <w:rsid w:val="00E0517B"/>
    <w:rsid w:val="00E05446"/>
    <w:rsid w:val="00E05E7A"/>
    <w:rsid w:val="00E06E27"/>
    <w:rsid w:val="00E06ED7"/>
    <w:rsid w:val="00E0745E"/>
    <w:rsid w:val="00E1071F"/>
    <w:rsid w:val="00E110D2"/>
    <w:rsid w:val="00E110F7"/>
    <w:rsid w:val="00E11337"/>
    <w:rsid w:val="00E11684"/>
    <w:rsid w:val="00E12470"/>
    <w:rsid w:val="00E125E7"/>
    <w:rsid w:val="00E12BD1"/>
    <w:rsid w:val="00E13453"/>
    <w:rsid w:val="00E134E1"/>
    <w:rsid w:val="00E13850"/>
    <w:rsid w:val="00E13B29"/>
    <w:rsid w:val="00E13BDC"/>
    <w:rsid w:val="00E13CA8"/>
    <w:rsid w:val="00E140BA"/>
    <w:rsid w:val="00E1451E"/>
    <w:rsid w:val="00E1474C"/>
    <w:rsid w:val="00E14DB5"/>
    <w:rsid w:val="00E14DBF"/>
    <w:rsid w:val="00E14FA3"/>
    <w:rsid w:val="00E152A7"/>
    <w:rsid w:val="00E152DA"/>
    <w:rsid w:val="00E16008"/>
    <w:rsid w:val="00E1662D"/>
    <w:rsid w:val="00E1668F"/>
    <w:rsid w:val="00E16F4C"/>
    <w:rsid w:val="00E1746C"/>
    <w:rsid w:val="00E1763E"/>
    <w:rsid w:val="00E178B0"/>
    <w:rsid w:val="00E17980"/>
    <w:rsid w:val="00E17A4B"/>
    <w:rsid w:val="00E202F1"/>
    <w:rsid w:val="00E21991"/>
    <w:rsid w:val="00E21CE5"/>
    <w:rsid w:val="00E221CD"/>
    <w:rsid w:val="00E226C8"/>
    <w:rsid w:val="00E22A2F"/>
    <w:rsid w:val="00E22B06"/>
    <w:rsid w:val="00E22DA7"/>
    <w:rsid w:val="00E232D7"/>
    <w:rsid w:val="00E2335D"/>
    <w:rsid w:val="00E234BA"/>
    <w:rsid w:val="00E23880"/>
    <w:rsid w:val="00E23AE1"/>
    <w:rsid w:val="00E23B10"/>
    <w:rsid w:val="00E23D4B"/>
    <w:rsid w:val="00E2419D"/>
    <w:rsid w:val="00E24531"/>
    <w:rsid w:val="00E24B6A"/>
    <w:rsid w:val="00E2528F"/>
    <w:rsid w:val="00E25853"/>
    <w:rsid w:val="00E2609C"/>
    <w:rsid w:val="00E264E6"/>
    <w:rsid w:val="00E265C3"/>
    <w:rsid w:val="00E26A71"/>
    <w:rsid w:val="00E26ECD"/>
    <w:rsid w:val="00E30331"/>
    <w:rsid w:val="00E303EF"/>
    <w:rsid w:val="00E30531"/>
    <w:rsid w:val="00E305E5"/>
    <w:rsid w:val="00E30755"/>
    <w:rsid w:val="00E307B6"/>
    <w:rsid w:val="00E30A5D"/>
    <w:rsid w:val="00E30FAB"/>
    <w:rsid w:val="00E312AA"/>
    <w:rsid w:val="00E313EC"/>
    <w:rsid w:val="00E316BF"/>
    <w:rsid w:val="00E31746"/>
    <w:rsid w:val="00E31B00"/>
    <w:rsid w:val="00E31C85"/>
    <w:rsid w:val="00E320C6"/>
    <w:rsid w:val="00E3232E"/>
    <w:rsid w:val="00E3287F"/>
    <w:rsid w:val="00E3330E"/>
    <w:rsid w:val="00E333D9"/>
    <w:rsid w:val="00E33BF9"/>
    <w:rsid w:val="00E33F63"/>
    <w:rsid w:val="00E343D9"/>
    <w:rsid w:val="00E34924"/>
    <w:rsid w:val="00E3502B"/>
    <w:rsid w:val="00E353B8"/>
    <w:rsid w:val="00E357B0"/>
    <w:rsid w:val="00E3584D"/>
    <w:rsid w:val="00E35FC4"/>
    <w:rsid w:val="00E361C6"/>
    <w:rsid w:val="00E3674B"/>
    <w:rsid w:val="00E3684A"/>
    <w:rsid w:val="00E36C82"/>
    <w:rsid w:val="00E371A6"/>
    <w:rsid w:val="00E372EF"/>
    <w:rsid w:val="00E37783"/>
    <w:rsid w:val="00E3781F"/>
    <w:rsid w:val="00E37E1F"/>
    <w:rsid w:val="00E37EF7"/>
    <w:rsid w:val="00E4012B"/>
    <w:rsid w:val="00E405DC"/>
    <w:rsid w:val="00E407A0"/>
    <w:rsid w:val="00E4139F"/>
    <w:rsid w:val="00E41605"/>
    <w:rsid w:val="00E419A4"/>
    <w:rsid w:val="00E41CC9"/>
    <w:rsid w:val="00E42103"/>
    <w:rsid w:val="00E4221E"/>
    <w:rsid w:val="00E42343"/>
    <w:rsid w:val="00E42C01"/>
    <w:rsid w:val="00E4341F"/>
    <w:rsid w:val="00E43F06"/>
    <w:rsid w:val="00E44018"/>
    <w:rsid w:val="00E441ED"/>
    <w:rsid w:val="00E4428B"/>
    <w:rsid w:val="00E44A09"/>
    <w:rsid w:val="00E44CA5"/>
    <w:rsid w:val="00E44F36"/>
    <w:rsid w:val="00E45475"/>
    <w:rsid w:val="00E45621"/>
    <w:rsid w:val="00E45E20"/>
    <w:rsid w:val="00E46265"/>
    <w:rsid w:val="00E468B0"/>
    <w:rsid w:val="00E46E91"/>
    <w:rsid w:val="00E471A7"/>
    <w:rsid w:val="00E4763E"/>
    <w:rsid w:val="00E4786A"/>
    <w:rsid w:val="00E47AB8"/>
    <w:rsid w:val="00E47C2A"/>
    <w:rsid w:val="00E47F09"/>
    <w:rsid w:val="00E50559"/>
    <w:rsid w:val="00E515A3"/>
    <w:rsid w:val="00E5179C"/>
    <w:rsid w:val="00E51800"/>
    <w:rsid w:val="00E5193A"/>
    <w:rsid w:val="00E519C3"/>
    <w:rsid w:val="00E52195"/>
    <w:rsid w:val="00E52392"/>
    <w:rsid w:val="00E52779"/>
    <w:rsid w:val="00E52C0F"/>
    <w:rsid w:val="00E52DD3"/>
    <w:rsid w:val="00E53484"/>
    <w:rsid w:val="00E53C3B"/>
    <w:rsid w:val="00E53D13"/>
    <w:rsid w:val="00E53EE0"/>
    <w:rsid w:val="00E5400E"/>
    <w:rsid w:val="00E54075"/>
    <w:rsid w:val="00E542BF"/>
    <w:rsid w:val="00E54372"/>
    <w:rsid w:val="00E54695"/>
    <w:rsid w:val="00E55279"/>
    <w:rsid w:val="00E554A9"/>
    <w:rsid w:val="00E558D4"/>
    <w:rsid w:val="00E55922"/>
    <w:rsid w:val="00E55C93"/>
    <w:rsid w:val="00E55E3D"/>
    <w:rsid w:val="00E55EC2"/>
    <w:rsid w:val="00E563FA"/>
    <w:rsid w:val="00E56BCA"/>
    <w:rsid w:val="00E56D3C"/>
    <w:rsid w:val="00E56F15"/>
    <w:rsid w:val="00E5731F"/>
    <w:rsid w:val="00E57B6A"/>
    <w:rsid w:val="00E60144"/>
    <w:rsid w:val="00E60476"/>
    <w:rsid w:val="00E604A0"/>
    <w:rsid w:val="00E6091F"/>
    <w:rsid w:val="00E61658"/>
    <w:rsid w:val="00E619A5"/>
    <w:rsid w:val="00E61A3A"/>
    <w:rsid w:val="00E620A9"/>
    <w:rsid w:val="00E62B83"/>
    <w:rsid w:val="00E630D7"/>
    <w:rsid w:val="00E63155"/>
    <w:rsid w:val="00E639CD"/>
    <w:rsid w:val="00E63EA8"/>
    <w:rsid w:val="00E641B3"/>
    <w:rsid w:val="00E64865"/>
    <w:rsid w:val="00E64B0F"/>
    <w:rsid w:val="00E64C7C"/>
    <w:rsid w:val="00E64E00"/>
    <w:rsid w:val="00E652DD"/>
    <w:rsid w:val="00E65965"/>
    <w:rsid w:val="00E6597E"/>
    <w:rsid w:val="00E6599A"/>
    <w:rsid w:val="00E66108"/>
    <w:rsid w:val="00E6690E"/>
    <w:rsid w:val="00E669E4"/>
    <w:rsid w:val="00E6716B"/>
    <w:rsid w:val="00E67270"/>
    <w:rsid w:val="00E6769A"/>
    <w:rsid w:val="00E67821"/>
    <w:rsid w:val="00E67967"/>
    <w:rsid w:val="00E679FA"/>
    <w:rsid w:val="00E67F05"/>
    <w:rsid w:val="00E7028C"/>
    <w:rsid w:val="00E717FC"/>
    <w:rsid w:val="00E718FD"/>
    <w:rsid w:val="00E719E5"/>
    <w:rsid w:val="00E72349"/>
    <w:rsid w:val="00E724B4"/>
    <w:rsid w:val="00E72820"/>
    <w:rsid w:val="00E72BD2"/>
    <w:rsid w:val="00E72D7A"/>
    <w:rsid w:val="00E72EE6"/>
    <w:rsid w:val="00E7307A"/>
    <w:rsid w:val="00E736B9"/>
    <w:rsid w:val="00E739A2"/>
    <w:rsid w:val="00E73DDF"/>
    <w:rsid w:val="00E741FB"/>
    <w:rsid w:val="00E74C09"/>
    <w:rsid w:val="00E750E7"/>
    <w:rsid w:val="00E7516F"/>
    <w:rsid w:val="00E75CD0"/>
    <w:rsid w:val="00E76395"/>
    <w:rsid w:val="00E763F3"/>
    <w:rsid w:val="00E7641B"/>
    <w:rsid w:val="00E76450"/>
    <w:rsid w:val="00E768D3"/>
    <w:rsid w:val="00E76DBA"/>
    <w:rsid w:val="00E77841"/>
    <w:rsid w:val="00E77B1C"/>
    <w:rsid w:val="00E77EF2"/>
    <w:rsid w:val="00E77F9A"/>
    <w:rsid w:val="00E809ED"/>
    <w:rsid w:val="00E821CF"/>
    <w:rsid w:val="00E83192"/>
    <w:rsid w:val="00E83411"/>
    <w:rsid w:val="00E834BB"/>
    <w:rsid w:val="00E835CB"/>
    <w:rsid w:val="00E83711"/>
    <w:rsid w:val="00E83888"/>
    <w:rsid w:val="00E840FA"/>
    <w:rsid w:val="00E84131"/>
    <w:rsid w:val="00E842D7"/>
    <w:rsid w:val="00E8453D"/>
    <w:rsid w:val="00E84633"/>
    <w:rsid w:val="00E864C2"/>
    <w:rsid w:val="00E86792"/>
    <w:rsid w:val="00E86C10"/>
    <w:rsid w:val="00E86D8D"/>
    <w:rsid w:val="00E870FA"/>
    <w:rsid w:val="00E879F7"/>
    <w:rsid w:val="00E879F9"/>
    <w:rsid w:val="00E87D92"/>
    <w:rsid w:val="00E90376"/>
    <w:rsid w:val="00E905D3"/>
    <w:rsid w:val="00E90669"/>
    <w:rsid w:val="00E9096B"/>
    <w:rsid w:val="00E9096D"/>
    <w:rsid w:val="00E90D47"/>
    <w:rsid w:val="00E91BC9"/>
    <w:rsid w:val="00E92072"/>
    <w:rsid w:val="00E921CC"/>
    <w:rsid w:val="00E924BD"/>
    <w:rsid w:val="00E92A21"/>
    <w:rsid w:val="00E92A46"/>
    <w:rsid w:val="00E92BC5"/>
    <w:rsid w:val="00E92D88"/>
    <w:rsid w:val="00E9361E"/>
    <w:rsid w:val="00E93F1D"/>
    <w:rsid w:val="00E941D9"/>
    <w:rsid w:val="00E942B5"/>
    <w:rsid w:val="00E9458B"/>
    <w:rsid w:val="00E946E0"/>
    <w:rsid w:val="00E94A75"/>
    <w:rsid w:val="00E94AA1"/>
    <w:rsid w:val="00E94D40"/>
    <w:rsid w:val="00E95165"/>
    <w:rsid w:val="00E95235"/>
    <w:rsid w:val="00E957F4"/>
    <w:rsid w:val="00E9584E"/>
    <w:rsid w:val="00E961EA"/>
    <w:rsid w:val="00E967BF"/>
    <w:rsid w:val="00E96880"/>
    <w:rsid w:val="00E969A1"/>
    <w:rsid w:val="00E96E17"/>
    <w:rsid w:val="00E96FFB"/>
    <w:rsid w:val="00E97658"/>
    <w:rsid w:val="00E9775E"/>
    <w:rsid w:val="00EA0BB0"/>
    <w:rsid w:val="00EA0FA8"/>
    <w:rsid w:val="00EA1BEB"/>
    <w:rsid w:val="00EA20A1"/>
    <w:rsid w:val="00EA22E5"/>
    <w:rsid w:val="00EA2784"/>
    <w:rsid w:val="00EA2CA1"/>
    <w:rsid w:val="00EA34A1"/>
    <w:rsid w:val="00EA3BBF"/>
    <w:rsid w:val="00EA3CF8"/>
    <w:rsid w:val="00EA400C"/>
    <w:rsid w:val="00EA48AF"/>
    <w:rsid w:val="00EA52F3"/>
    <w:rsid w:val="00EA54C2"/>
    <w:rsid w:val="00EA585A"/>
    <w:rsid w:val="00EA5D19"/>
    <w:rsid w:val="00EA5E71"/>
    <w:rsid w:val="00EA5F23"/>
    <w:rsid w:val="00EA6A8C"/>
    <w:rsid w:val="00EA6EF6"/>
    <w:rsid w:val="00EA715B"/>
    <w:rsid w:val="00EA7BB9"/>
    <w:rsid w:val="00EB029F"/>
    <w:rsid w:val="00EB1737"/>
    <w:rsid w:val="00EB1A50"/>
    <w:rsid w:val="00EB1DE4"/>
    <w:rsid w:val="00EB1DFC"/>
    <w:rsid w:val="00EB2082"/>
    <w:rsid w:val="00EB24A0"/>
    <w:rsid w:val="00EB28F5"/>
    <w:rsid w:val="00EB2F42"/>
    <w:rsid w:val="00EB2FD5"/>
    <w:rsid w:val="00EB33EF"/>
    <w:rsid w:val="00EB3859"/>
    <w:rsid w:val="00EB3BA0"/>
    <w:rsid w:val="00EB4319"/>
    <w:rsid w:val="00EB4532"/>
    <w:rsid w:val="00EB5073"/>
    <w:rsid w:val="00EB5B36"/>
    <w:rsid w:val="00EB6518"/>
    <w:rsid w:val="00EB6792"/>
    <w:rsid w:val="00EB681F"/>
    <w:rsid w:val="00EB68FB"/>
    <w:rsid w:val="00EB6B1D"/>
    <w:rsid w:val="00EB71E8"/>
    <w:rsid w:val="00EB78FC"/>
    <w:rsid w:val="00EB7B5C"/>
    <w:rsid w:val="00EC04DA"/>
    <w:rsid w:val="00EC0F2D"/>
    <w:rsid w:val="00EC1332"/>
    <w:rsid w:val="00EC211C"/>
    <w:rsid w:val="00EC22E1"/>
    <w:rsid w:val="00EC231C"/>
    <w:rsid w:val="00EC279E"/>
    <w:rsid w:val="00EC3AB5"/>
    <w:rsid w:val="00EC4434"/>
    <w:rsid w:val="00EC4B78"/>
    <w:rsid w:val="00EC4FFD"/>
    <w:rsid w:val="00EC552F"/>
    <w:rsid w:val="00EC56AB"/>
    <w:rsid w:val="00EC5E01"/>
    <w:rsid w:val="00EC5E5C"/>
    <w:rsid w:val="00EC624A"/>
    <w:rsid w:val="00EC6510"/>
    <w:rsid w:val="00EC6600"/>
    <w:rsid w:val="00EC688B"/>
    <w:rsid w:val="00EC69BB"/>
    <w:rsid w:val="00EC69CF"/>
    <w:rsid w:val="00EC712E"/>
    <w:rsid w:val="00EC7823"/>
    <w:rsid w:val="00ED00A7"/>
    <w:rsid w:val="00ED01D6"/>
    <w:rsid w:val="00ED0451"/>
    <w:rsid w:val="00ED05C1"/>
    <w:rsid w:val="00ED0BBC"/>
    <w:rsid w:val="00ED1832"/>
    <w:rsid w:val="00ED28D5"/>
    <w:rsid w:val="00ED2C81"/>
    <w:rsid w:val="00ED2CD4"/>
    <w:rsid w:val="00ED3089"/>
    <w:rsid w:val="00ED309B"/>
    <w:rsid w:val="00ED3543"/>
    <w:rsid w:val="00ED3966"/>
    <w:rsid w:val="00ED3B7C"/>
    <w:rsid w:val="00ED3BE9"/>
    <w:rsid w:val="00ED47C7"/>
    <w:rsid w:val="00ED48D7"/>
    <w:rsid w:val="00ED49EF"/>
    <w:rsid w:val="00ED5419"/>
    <w:rsid w:val="00ED584C"/>
    <w:rsid w:val="00ED6177"/>
    <w:rsid w:val="00ED656A"/>
    <w:rsid w:val="00ED667A"/>
    <w:rsid w:val="00ED68E4"/>
    <w:rsid w:val="00ED69C0"/>
    <w:rsid w:val="00ED6CF1"/>
    <w:rsid w:val="00ED6E24"/>
    <w:rsid w:val="00ED702F"/>
    <w:rsid w:val="00ED709A"/>
    <w:rsid w:val="00ED751E"/>
    <w:rsid w:val="00EE078F"/>
    <w:rsid w:val="00EE0D57"/>
    <w:rsid w:val="00EE0F71"/>
    <w:rsid w:val="00EE1336"/>
    <w:rsid w:val="00EE1647"/>
    <w:rsid w:val="00EE16C6"/>
    <w:rsid w:val="00EE179B"/>
    <w:rsid w:val="00EE1C37"/>
    <w:rsid w:val="00EE1CE6"/>
    <w:rsid w:val="00EE1DD8"/>
    <w:rsid w:val="00EE1F2A"/>
    <w:rsid w:val="00EE2D03"/>
    <w:rsid w:val="00EE4407"/>
    <w:rsid w:val="00EE4604"/>
    <w:rsid w:val="00EE488B"/>
    <w:rsid w:val="00EE49B3"/>
    <w:rsid w:val="00EE4B73"/>
    <w:rsid w:val="00EE509F"/>
    <w:rsid w:val="00EE5178"/>
    <w:rsid w:val="00EE5198"/>
    <w:rsid w:val="00EE52BC"/>
    <w:rsid w:val="00EE5A55"/>
    <w:rsid w:val="00EE5B4E"/>
    <w:rsid w:val="00EE5D4B"/>
    <w:rsid w:val="00EE5E2A"/>
    <w:rsid w:val="00EE5F1D"/>
    <w:rsid w:val="00EE6011"/>
    <w:rsid w:val="00EE6234"/>
    <w:rsid w:val="00EE6472"/>
    <w:rsid w:val="00EE69F6"/>
    <w:rsid w:val="00EE6CA5"/>
    <w:rsid w:val="00EE7201"/>
    <w:rsid w:val="00EE7880"/>
    <w:rsid w:val="00EE7C91"/>
    <w:rsid w:val="00EF0101"/>
    <w:rsid w:val="00EF098A"/>
    <w:rsid w:val="00EF1425"/>
    <w:rsid w:val="00EF15FB"/>
    <w:rsid w:val="00EF1AA7"/>
    <w:rsid w:val="00EF1C6B"/>
    <w:rsid w:val="00EF1D30"/>
    <w:rsid w:val="00EF1E81"/>
    <w:rsid w:val="00EF28AE"/>
    <w:rsid w:val="00EF2A38"/>
    <w:rsid w:val="00EF2A63"/>
    <w:rsid w:val="00EF3698"/>
    <w:rsid w:val="00EF3A83"/>
    <w:rsid w:val="00EF3E72"/>
    <w:rsid w:val="00EF440D"/>
    <w:rsid w:val="00EF4F83"/>
    <w:rsid w:val="00EF51C2"/>
    <w:rsid w:val="00EF524E"/>
    <w:rsid w:val="00EF5C11"/>
    <w:rsid w:val="00EF62A8"/>
    <w:rsid w:val="00EF6D89"/>
    <w:rsid w:val="00EF6FF6"/>
    <w:rsid w:val="00EF70B2"/>
    <w:rsid w:val="00EF70C1"/>
    <w:rsid w:val="00EF71A8"/>
    <w:rsid w:val="00EF7344"/>
    <w:rsid w:val="00EF7535"/>
    <w:rsid w:val="00EF7FBD"/>
    <w:rsid w:val="00F0007F"/>
    <w:rsid w:val="00F00096"/>
    <w:rsid w:val="00F00634"/>
    <w:rsid w:val="00F008F1"/>
    <w:rsid w:val="00F01961"/>
    <w:rsid w:val="00F01981"/>
    <w:rsid w:val="00F01F23"/>
    <w:rsid w:val="00F01F5C"/>
    <w:rsid w:val="00F02357"/>
    <w:rsid w:val="00F0250D"/>
    <w:rsid w:val="00F0255A"/>
    <w:rsid w:val="00F026B0"/>
    <w:rsid w:val="00F02D25"/>
    <w:rsid w:val="00F031A8"/>
    <w:rsid w:val="00F03B5D"/>
    <w:rsid w:val="00F03D73"/>
    <w:rsid w:val="00F03FA9"/>
    <w:rsid w:val="00F03FEB"/>
    <w:rsid w:val="00F04013"/>
    <w:rsid w:val="00F05D59"/>
    <w:rsid w:val="00F06372"/>
    <w:rsid w:val="00F06418"/>
    <w:rsid w:val="00F06753"/>
    <w:rsid w:val="00F06962"/>
    <w:rsid w:val="00F06DB8"/>
    <w:rsid w:val="00F06F06"/>
    <w:rsid w:val="00F06FE9"/>
    <w:rsid w:val="00F07093"/>
    <w:rsid w:val="00F07135"/>
    <w:rsid w:val="00F074C5"/>
    <w:rsid w:val="00F075A0"/>
    <w:rsid w:val="00F07BF6"/>
    <w:rsid w:val="00F1086A"/>
    <w:rsid w:val="00F108FC"/>
    <w:rsid w:val="00F111A9"/>
    <w:rsid w:val="00F11CA5"/>
    <w:rsid w:val="00F11D6F"/>
    <w:rsid w:val="00F1247F"/>
    <w:rsid w:val="00F1258C"/>
    <w:rsid w:val="00F1261D"/>
    <w:rsid w:val="00F129F4"/>
    <w:rsid w:val="00F12D0B"/>
    <w:rsid w:val="00F12FC7"/>
    <w:rsid w:val="00F1328D"/>
    <w:rsid w:val="00F13836"/>
    <w:rsid w:val="00F13D0A"/>
    <w:rsid w:val="00F13E60"/>
    <w:rsid w:val="00F1405A"/>
    <w:rsid w:val="00F14312"/>
    <w:rsid w:val="00F145DC"/>
    <w:rsid w:val="00F148ED"/>
    <w:rsid w:val="00F1593C"/>
    <w:rsid w:val="00F166C7"/>
    <w:rsid w:val="00F16CE9"/>
    <w:rsid w:val="00F17039"/>
    <w:rsid w:val="00F174AA"/>
    <w:rsid w:val="00F17692"/>
    <w:rsid w:val="00F17B20"/>
    <w:rsid w:val="00F2010B"/>
    <w:rsid w:val="00F20881"/>
    <w:rsid w:val="00F20956"/>
    <w:rsid w:val="00F216F2"/>
    <w:rsid w:val="00F21788"/>
    <w:rsid w:val="00F21B9B"/>
    <w:rsid w:val="00F21C93"/>
    <w:rsid w:val="00F22026"/>
    <w:rsid w:val="00F223C9"/>
    <w:rsid w:val="00F228DC"/>
    <w:rsid w:val="00F233AE"/>
    <w:rsid w:val="00F237A9"/>
    <w:rsid w:val="00F2398D"/>
    <w:rsid w:val="00F23A2D"/>
    <w:rsid w:val="00F23E57"/>
    <w:rsid w:val="00F244F4"/>
    <w:rsid w:val="00F24685"/>
    <w:rsid w:val="00F255AE"/>
    <w:rsid w:val="00F25663"/>
    <w:rsid w:val="00F257AC"/>
    <w:rsid w:val="00F258B6"/>
    <w:rsid w:val="00F25914"/>
    <w:rsid w:val="00F261A8"/>
    <w:rsid w:val="00F263A9"/>
    <w:rsid w:val="00F26490"/>
    <w:rsid w:val="00F267A2"/>
    <w:rsid w:val="00F26945"/>
    <w:rsid w:val="00F26A91"/>
    <w:rsid w:val="00F26CAC"/>
    <w:rsid w:val="00F27914"/>
    <w:rsid w:val="00F27E78"/>
    <w:rsid w:val="00F27ED6"/>
    <w:rsid w:val="00F3030D"/>
    <w:rsid w:val="00F3107D"/>
    <w:rsid w:val="00F31A7F"/>
    <w:rsid w:val="00F3245E"/>
    <w:rsid w:val="00F326E4"/>
    <w:rsid w:val="00F32C6E"/>
    <w:rsid w:val="00F32F72"/>
    <w:rsid w:val="00F32FC2"/>
    <w:rsid w:val="00F334C9"/>
    <w:rsid w:val="00F33526"/>
    <w:rsid w:val="00F33794"/>
    <w:rsid w:val="00F337A7"/>
    <w:rsid w:val="00F33BC1"/>
    <w:rsid w:val="00F33ECA"/>
    <w:rsid w:val="00F3437B"/>
    <w:rsid w:val="00F343B4"/>
    <w:rsid w:val="00F347BF"/>
    <w:rsid w:val="00F34EAA"/>
    <w:rsid w:val="00F351DB"/>
    <w:rsid w:val="00F352B3"/>
    <w:rsid w:val="00F35731"/>
    <w:rsid w:val="00F35B62"/>
    <w:rsid w:val="00F35D99"/>
    <w:rsid w:val="00F36214"/>
    <w:rsid w:val="00F365C1"/>
    <w:rsid w:val="00F370DC"/>
    <w:rsid w:val="00F37237"/>
    <w:rsid w:val="00F37572"/>
    <w:rsid w:val="00F37873"/>
    <w:rsid w:val="00F401E1"/>
    <w:rsid w:val="00F40662"/>
    <w:rsid w:val="00F40750"/>
    <w:rsid w:val="00F408E0"/>
    <w:rsid w:val="00F412DF"/>
    <w:rsid w:val="00F4186D"/>
    <w:rsid w:val="00F418C9"/>
    <w:rsid w:val="00F41919"/>
    <w:rsid w:val="00F41952"/>
    <w:rsid w:val="00F41B1A"/>
    <w:rsid w:val="00F42005"/>
    <w:rsid w:val="00F42A4D"/>
    <w:rsid w:val="00F433C5"/>
    <w:rsid w:val="00F43A9F"/>
    <w:rsid w:val="00F44159"/>
    <w:rsid w:val="00F443E9"/>
    <w:rsid w:val="00F4493D"/>
    <w:rsid w:val="00F45A39"/>
    <w:rsid w:val="00F46608"/>
    <w:rsid w:val="00F466D9"/>
    <w:rsid w:val="00F4682C"/>
    <w:rsid w:val="00F46CBD"/>
    <w:rsid w:val="00F474A5"/>
    <w:rsid w:val="00F474FD"/>
    <w:rsid w:val="00F47E75"/>
    <w:rsid w:val="00F50686"/>
    <w:rsid w:val="00F50803"/>
    <w:rsid w:val="00F5084F"/>
    <w:rsid w:val="00F5096B"/>
    <w:rsid w:val="00F51071"/>
    <w:rsid w:val="00F510C6"/>
    <w:rsid w:val="00F51101"/>
    <w:rsid w:val="00F51206"/>
    <w:rsid w:val="00F51407"/>
    <w:rsid w:val="00F51531"/>
    <w:rsid w:val="00F51619"/>
    <w:rsid w:val="00F516F3"/>
    <w:rsid w:val="00F51717"/>
    <w:rsid w:val="00F51C55"/>
    <w:rsid w:val="00F51CCB"/>
    <w:rsid w:val="00F52B75"/>
    <w:rsid w:val="00F52EFD"/>
    <w:rsid w:val="00F5306F"/>
    <w:rsid w:val="00F53114"/>
    <w:rsid w:val="00F5338F"/>
    <w:rsid w:val="00F5358D"/>
    <w:rsid w:val="00F536D3"/>
    <w:rsid w:val="00F53CAA"/>
    <w:rsid w:val="00F53D35"/>
    <w:rsid w:val="00F5440D"/>
    <w:rsid w:val="00F54BF8"/>
    <w:rsid w:val="00F54C4C"/>
    <w:rsid w:val="00F55252"/>
    <w:rsid w:val="00F55515"/>
    <w:rsid w:val="00F556E1"/>
    <w:rsid w:val="00F559E0"/>
    <w:rsid w:val="00F5606B"/>
    <w:rsid w:val="00F563D5"/>
    <w:rsid w:val="00F56BEC"/>
    <w:rsid w:val="00F56CD4"/>
    <w:rsid w:val="00F575A0"/>
    <w:rsid w:val="00F60023"/>
    <w:rsid w:val="00F60C34"/>
    <w:rsid w:val="00F60E4D"/>
    <w:rsid w:val="00F60F66"/>
    <w:rsid w:val="00F6166D"/>
    <w:rsid w:val="00F616D0"/>
    <w:rsid w:val="00F61725"/>
    <w:rsid w:val="00F62215"/>
    <w:rsid w:val="00F622BE"/>
    <w:rsid w:val="00F623AD"/>
    <w:rsid w:val="00F6334D"/>
    <w:rsid w:val="00F63BC1"/>
    <w:rsid w:val="00F63E8F"/>
    <w:rsid w:val="00F6407A"/>
    <w:rsid w:val="00F6410D"/>
    <w:rsid w:val="00F643D4"/>
    <w:rsid w:val="00F64820"/>
    <w:rsid w:val="00F654C0"/>
    <w:rsid w:val="00F6579D"/>
    <w:rsid w:val="00F6594F"/>
    <w:rsid w:val="00F659B6"/>
    <w:rsid w:val="00F65C36"/>
    <w:rsid w:val="00F65FF5"/>
    <w:rsid w:val="00F664DF"/>
    <w:rsid w:val="00F6651C"/>
    <w:rsid w:val="00F669CE"/>
    <w:rsid w:val="00F673CD"/>
    <w:rsid w:val="00F678A6"/>
    <w:rsid w:val="00F67BF6"/>
    <w:rsid w:val="00F67C08"/>
    <w:rsid w:val="00F67DF5"/>
    <w:rsid w:val="00F67F29"/>
    <w:rsid w:val="00F70030"/>
    <w:rsid w:val="00F700BC"/>
    <w:rsid w:val="00F701EF"/>
    <w:rsid w:val="00F7033B"/>
    <w:rsid w:val="00F70C75"/>
    <w:rsid w:val="00F70E99"/>
    <w:rsid w:val="00F70F10"/>
    <w:rsid w:val="00F71C25"/>
    <w:rsid w:val="00F71FD6"/>
    <w:rsid w:val="00F7206B"/>
    <w:rsid w:val="00F72078"/>
    <w:rsid w:val="00F7240F"/>
    <w:rsid w:val="00F72664"/>
    <w:rsid w:val="00F72737"/>
    <w:rsid w:val="00F729D3"/>
    <w:rsid w:val="00F72AA6"/>
    <w:rsid w:val="00F72C43"/>
    <w:rsid w:val="00F72E2D"/>
    <w:rsid w:val="00F72EAA"/>
    <w:rsid w:val="00F73088"/>
    <w:rsid w:val="00F736EB"/>
    <w:rsid w:val="00F73F18"/>
    <w:rsid w:val="00F740AC"/>
    <w:rsid w:val="00F74412"/>
    <w:rsid w:val="00F7449A"/>
    <w:rsid w:val="00F74529"/>
    <w:rsid w:val="00F748C6"/>
    <w:rsid w:val="00F74AE3"/>
    <w:rsid w:val="00F74B46"/>
    <w:rsid w:val="00F74EF1"/>
    <w:rsid w:val="00F75430"/>
    <w:rsid w:val="00F75533"/>
    <w:rsid w:val="00F757B0"/>
    <w:rsid w:val="00F75935"/>
    <w:rsid w:val="00F75D0E"/>
    <w:rsid w:val="00F76482"/>
    <w:rsid w:val="00F7666B"/>
    <w:rsid w:val="00F76AFC"/>
    <w:rsid w:val="00F773EF"/>
    <w:rsid w:val="00F7773A"/>
    <w:rsid w:val="00F7775C"/>
    <w:rsid w:val="00F77785"/>
    <w:rsid w:val="00F778B8"/>
    <w:rsid w:val="00F77F4A"/>
    <w:rsid w:val="00F80902"/>
    <w:rsid w:val="00F80B3E"/>
    <w:rsid w:val="00F80D7B"/>
    <w:rsid w:val="00F80EFF"/>
    <w:rsid w:val="00F80FC3"/>
    <w:rsid w:val="00F81097"/>
    <w:rsid w:val="00F810B2"/>
    <w:rsid w:val="00F81C88"/>
    <w:rsid w:val="00F81D69"/>
    <w:rsid w:val="00F81F0A"/>
    <w:rsid w:val="00F827EC"/>
    <w:rsid w:val="00F82D56"/>
    <w:rsid w:val="00F82E83"/>
    <w:rsid w:val="00F83235"/>
    <w:rsid w:val="00F83CDC"/>
    <w:rsid w:val="00F83F99"/>
    <w:rsid w:val="00F843E6"/>
    <w:rsid w:val="00F844E0"/>
    <w:rsid w:val="00F85291"/>
    <w:rsid w:val="00F85B4C"/>
    <w:rsid w:val="00F85E0A"/>
    <w:rsid w:val="00F86205"/>
    <w:rsid w:val="00F86255"/>
    <w:rsid w:val="00F86366"/>
    <w:rsid w:val="00F864D4"/>
    <w:rsid w:val="00F870DD"/>
    <w:rsid w:val="00F871BE"/>
    <w:rsid w:val="00F8786B"/>
    <w:rsid w:val="00F8797A"/>
    <w:rsid w:val="00F9053F"/>
    <w:rsid w:val="00F90C38"/>
    <w:rsid w:val="00F90E4C"/>
    <w:rsid w:val="00F9174D"/>
    <w:rsid w:val="00F91BD4"/>
    <w:rsid w:val="00F91EDE"/>
    <w:rsid w:val="00F92081"/>
    <w:rsid w:val="00F922C7"/>
    <w:rsid w:val="00F92340"/>
    <w:rsid w:val="00F92456"/>
    <w:rsid w:val="00F92EBB"/>
    <w:rsid w:val="00F92EE5"/>
    <w:rsid w:val="00F934B7"/>
    <w:rsid w:val="00F9367C"/>
    <w:rsid w:val="00F9385A"/>
    <w:rsid w:val="00F93886"/>
    <w:rsid w:val="00F93CD1"/>
    <w:rsid w:val="00F93F01"/>
    <w:rsid w:val="00F94113"/>
    <w:rsid w:val="00F94AE2"/>
    <w:rsid w:val="00F94B13"/>
    <w:rsid w:val="00F94DF8"/>
    <w:rsid w:val="00F94EFC"/>
    <w:rsid w:val="00F955A8"/>
    <w:rsid w:val="00F956A2"/>
    <w:rsid w:val="00F958C7"/>
    <w:rsid w:val="00F95BDF"/>
    <w:rsid w:val="00F95D74"/>
    <w:rsid w:val="00F95EE4"/>
    <w:rsid w:val="00F960D5"/>
    <w:rsid w:val="00F9682F"/>
    <w:rsid w:val="00F96985"/>
    <w:rsid w:val="00F96D6C"/>
    <w:rsid w:val="00F96DE6"/>
    <w:rsid w:val="00F96F24"/>
    <w:rsid w:val="00F96F46"/>
    <w:rsid w:val="00F97367"/>
    <w:rsid w:val="00F97750"/>
    <w:rsid w:val="00F97E67"/>
    <w:rsid w:val="00FA01C8"/>
    <w:rsid w:val="00FA03CB"/>
    <w:rsid w:val="00FA0A03"/>
    <w:rsid w:val="00FA0CD8"/>
    <w:rsid w:val="00FA0FBC"/>
    <w:rsid w:val="00FA1162"/>
    <w:rsid w:val="00FA22AD"/>
    <w:rsid w:val="00FA22F2"/>
    <w:rsid w:val="00FA2797"/>
    <w:rsid w:val="00FA2FA6"/>
    <w:rsid w:val="00FA3171"/>
    <w:rsid w:val="00FA3EF3"/>
    <w:rsid w:val="00FA3FD2"/>
    <w:rsid w:val="00FA47CB"/>
    <w:rsid w:val="00FA521F"/>
    <w:rsid w:val="00FA53C5"/>
    <w:rsid w:val="00FA5E13"/>
    <w:rsid w:val="00FA5F4A"/>
    <w:rsid w:val="00FA61D2"/>
    <w:rsid w:val="00FA6705"/>
    <w:rsid w:val="00FA6B6E"/>
    <w:rsid w:val="00FA6BD4"/>
    <w:rsid w:val="00FA6D50"/>
    <w:rsid w:val="00FA7B31"/>
    <w:rsid w:val="00FA7DCD"/>
    <w:rsid w:val="00FB0385"/>
    <w:rsid w:val="00FB05DE"/>
    <w:rsid w:val="00FB065E"/>
    <w:rsid w:val="00FB0735"/>
    <w:rsid w:val="00FB0F1B"/>
    <w:rsid w:val="00FB0F8A"/>
    <w:rsid w:val="00FB1BB7"/>
    <w:rsid w:val="00FB1BE9"/>
    <w:rsid w:val="00FB21A6"/>
    <w:rsid w:val="00FB2553"/>
    <w:rsid w:val="00FB2A19"/>
    <w:rsid w:val="00FB3542"/>
    <w:rsid w:val="00FB3A8E"/>
    <w:rsid w:val="00FB3C69"/>
    <w:rsid w:val="00FB43E6"/>
    <w:rsid w:val="00FB46E5"/>
    <w:rsid w:val="00FB4BE6"/>
    <w:rsid w:val="00FB4D90"/>
    <w:rsid w:val="00FB52F6"/>
    <w:rsid w:val="00FB53F0"/>
    <w:rsid w:val="00FB54C9"/>
    <w:rsid w:val="00FB5A2F"/>
    <w:rsid w:val="00FB5C3D"/>
    <w:rsid w:val="00FB5E23"/>
    <w:rsid w:val="00FB61E8"/>
    <w:rsid w:val="00FB6939"/>
    <w:rsid w:val="00FB6A9A"/>
    <w:rsid w:val="00FB6B42"/>
    <w:rsid w:val="00FB6C03"/>
    <w:rsid w:val="00FB7C4F"/>
    <w:rsid w:val="00FB7C6F"/>
    <w:rsid w:val="00FB7C8E"/>
    <w:rsid w:val="00FC021A"/>
    <w:rsid w:val="00FC021B"/>
    <w:rsid w:val="00FC03F2"/>
    <w:rsid w:val="00FC06B3"/>
    <w:rsid w:val="00FC072F"/>
    <w:rsid w:val="00FC08FB"/>
    <w:rsid w:val="00FC0A3F"/>
    <w:rsid w:val="00FC0F23"/>
    <w:rsid w:val="00FC1129"/>
    <w:rsid w:val="00FC1165"/>
    <w:rsid w:val="00FC11E0"/>
    <w:rsid w:val="00FC1C78"/>
    <w:rsid w:val="00FC2315"/>
    <w:rsid w:val="00FC2940"/>
    <w:rsid w:val="00FC2A35"/>
    <w:rsid w:val="00FC3246"/>
    <w:rsid w:val="00FC32DF"/>
    <w:rsid w:val="00FC3C98"/>
    <w:rsid w:val="00FC45DD"/>
    <w:rsid w:val="00FC46C9"/>
    <w:rsid w:val="00FC4A45"/>
    <w:rsid w:val="00FC4F9E"/>
    <w:rsid w:val="00FC52C3"/>
    <w:rsid w:val="00FC558C"/>
    <w:rsid w:val="00FC55FD"/>
    <w:rsid w:val="00FC5933"/>
    <w:rsid w:val="00FC5F91"/>
    <w:rsid w:val="00FC61FD"/>
    <w:rsid w:val="00FC620B"/>
    <w:rsid w:val="00FC647E"/>
    <w:rsid w:val="00FC6DFA"/>
    <w:rsid w:val="00FC702B"/>
    <w:rsid w:val="00FC7053"/>
    <w:rsid w:val="00FC76DB"/>
    <w:rsid w:val="00FC776F"/>
    <w:rsid w:val="00FC7B73"/>
    <w:rsid w:val="00FC7D8C"/>
    <w:rsid w:val="00FC7E82"/>
    <w:rsid w:val="00FC7FC8"/>
    <w:rsid w:val="00FD0E4C"/>
    <w:rsid w:val="00FD12DC"/>
    <w:rsid w:val="00FD1715"/>
    <w:rsid w:val="00FD1D82"/>
    <w:rsid w:val="00FD244D"/>
    <w:rsid w:val="00FD25FB"/>
    <w:rsid w:val="00FD2992"/>
    <w:rsid w:val="00FD2EB7"/>
    <w:rsid w:val="00FD316E"/>
    <w:rsid w:val="00FD33A6"/>
    <w:rsid w:val="00FD36CE"/>
    <w:rsid w:val="00FD3B67"/>
    <w:rsid w:val="00FD428A"/>
    <w:rsid w:val="00FD449A"/>
    <w:rsid w:val="00FD46A4"/>
    <w:rsid w:val="00FD4B82"/>
    <w:rsid w:val="00FD58FB"/>
    <w:rsid w:val="00FD5E34"/>
    <w:rsid w:val="00FD6435"/>
    <w:rsid w:val="00FD6574"/>
    <w:rsid w:val="00FD674F"/>
    <w:rsid w:val="00FD6A8E"/>
    <w:rsid w:val="00FD6AAF"/>
    <w:rsid w:val="00FD6ABD"/>
    <w:rsid w:val="00FD7364"/>
    <w:rsid w:val="00FD7E3C"/>
    <w:rsid w:val="00FE1125"/>
    <w:rsid w:val="00FE15C5"/>
    <w:rsid w:val="00FE1601"/>
    <w:rsid w:val="00FE16CB"/>
    <w:rsid w:val="00FE16D7"/>
    <w:rsid w:val="00FE1850"/>
    <w:rsid w:val="00FE1946"/>
    <w:rsid w:val="00FE1C7B"/>
    <w:rsid w:val="00FE20EC"/>
    <w:rsid w:val="00FE2244"/>
    <w:rsid w:val="00FE2277"/>
    <w:rsid w:val="00FE2946"/>
    <w:rsid w:val="00FE2BA3"/>
    <w:rsid w:val="00FE2E2B"/>
    <w:rsid w:val="00FE2F92"/>
    <w:rsid w:val="00FE342F"/>
    <w:rsid w:val="00FE3C6E"/>
    <w:rsid w:val="00FE3EAC"/>
    <w:rsid w:val="00FE3FFB"/>
    <w:rsid w:val="00FE4761"/>
    <w:rsid w:val="00FE4C06"/>
    <w:rsid w:val="00FE51E6"/>
    <w:rsid w:val="00FE5466"/>
    <w:rsid w:val="00FE56F8"/>
    <w:rsid w:val="00FE60BC"/>
    <w:rsid w:val="00FE7461"/>
    <w:rsid w:val="00FE765D"/>
    <w:rsid w:val="00FE7AD7"/>
    <w:rsid w:val="00FF0004"/>
    <w:rsid w:val="00FF0709"/>
    <w:rsid w:val="00FF0B5B"/>
    <w:rsid w:val="00FF1146"/>
    <w:rsid w:val="00FF163B"/>
    <w:rsid w:val="00FF175E"/>
    <w:rsid w:val="00FF2D68"/>
    <w:rsid w:val="00FF309B"/>
    <w:rsid w:val="00FF3976"/>
    <w:rsid w:val="00FF3A11"/>
    <w:rsid w:val="00FF4067"/>
    <w:rsid w:val="00FF4325"/>
    <w:rsid w:val="00FF5469"/>
    <w:rsid w:val="00FF5581"/>
    <w:rsid w:val="00FF5AE5"/>
    <w:rsid w:val="00FF645C"/>
    <w:rsid w:val="00FF66ED"/>
    <w:rsid w:val="00FF679B"/>
    <w:rsid w:val="00FF683C"/>
    <w:rsid w:val="00FF6D2F"/>
    <w:rsid w:val="00FF7435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B2"/>
  </w:style>
  <w:style w:type="paragraph" w:styleId="Heading1">
    <w:name w:val="heading 1"/>
    <w:basedOn w:val="Normal"/>
    <w:link w:val="Heading1Char"/>
    <w:uiPriority w:val="9"/>
    <w:qFormat/>
    <w:rsid w:val="00A02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96324"/>
  </w:style>
  <w:style w:type="character" w:customStyle="1" w:styleId="apple-converted-space">
    <w:name w:val="apple-converted-space"/>
    <w:basedOn w:val="DefaultParagraphFont"/>
    <w:rsid w:val="00DA6517"/>
  </w:style>
  <w:style w:type="paragraph" w:styleId="NormalWeb">
    <w:name w:val="Normal (Web)"/>
    <w:basedOn w:val="Normal"/>
    <w:uiPriority w:val="99"/>
    <w:unhideWhenUsed/>
    <w:rsid w:val="00DA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ckr-yourcomment">
    <w:name w:val="flickr-yourcomment"/>
    <w:basedOn w:val="Normal"/>
    <w:rsid w:val="00A6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7C3B"/>
    <w:rPr>
      <w:b/>
      <w:bCs/>
    </w:rPr>
  </w:style>
  <w:style w:type="character" w:styleId="Emphasis">
    <w:name w:val="Emphasis"/>
    <w:basedOn w:val="DefaultParagraphFont"/>
    <w:uiPriority w:val="20"/>
    <w:qFormat/>
    <w:rsid w:val="006F1C47"/>
    <w:rPr>
      <w:i/>
      <w:iCs/>
    </w:rPr>
  </w:style>
  <w:style w:type="character" w:styleId="Hyperlink">
    <w:name w:val="Hyperlink"/>
    <w:basedOn w:val="DefaultParagraphFont"/>
    <w:uiPriority w:val="99"/>
    <w:unhideWhenUsed/>
    <w:rsid w:val="00F85E0A"/>
    <w:rPr>
      <w:color w:val="0000FF"/>
      <w:u w:val="single"/>
    </w:rPr>
  </w:style>
  <w:style w:type="character" w:customStyle="1" w:styleId="il">
    <w:name w:val="il"/>
    <w:basedOn w:val="DefaultParagraphFont"/>
    <w:rsid w:val="00997C33"/>
  </w:style>
  <w:style w:type="character" w:styleId="FollowedHyperlink">
    <w:name w:val="FollowedHyperlink"/>
    <w:basedOn w:val="DefaultParagraphFont"/>
    <w:uiPriority w:val="99"/>
    <w:semiHidden/>
    <w:unhideWhenUsed/>
    <w:rsid w:val="004A3F2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8E"/>
  </w:style>
  <w:style w:type="paragraph" w:styleId="Footer">
    <w:name w:val="footer"/>
    <w:basedOn w:val="Normal"/>
    <w:link w:val="FooterChar"/>
    <w:uiPriority w:val="99"/>
    <w:unhideWhenUsed/>
    <w:rsid w:val="00050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8E"/>
  </w:style>
  <w:style w:type="character" w:customStyle="1" w:styleId="messagebody">
    <w:name w:val="messagebody"/>
    <w:basedOn w:val="DefaultParagraphFont"/>
    <w:rsid w:val="000B4E46"/>
  </w:style>
  <w:style w:type="character" w:customStyle="1" w:styleId="confirmationnumber">
    <w:name w:val="confirmation_number"/>
    <w:basedOn w:val="DefaultParagraphFont"/>
    <w:rsid w:val="00FE3C6E"/>
  </w:style>
  <w:style w:type="paragraph" w:styleId="BalloonText">
    <w:name w:val="Balloon Text"/>
    <w:basedOn w:val="Normal"/>
    <w:link w:val="BalloonTextChar"/>
    <w:uiPriority w:val="99"/>
    <w:semiHidden/>
    <w:unhideWhenUsed/>
    <w:rsid w:val="00C9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3F"/>
    <w:rPr>
      <w:rFonts w:ascii="Tahoma" w:hAnsi="Tahoma" w:cs="Tahoma"/>
      <w:sz w:val="16"/>
      <w:szCs w:val="16"/>
    </w:rPr>
  </w:style>
  <w:style w:type="paragraph" w:customStyle="1" w:styleId="StyleBulleted">
    <w:name w:val="Style Bulleted"/>
    <w:rsid w:val="00ED3089"/>
    <w:pPr>
      <w:keepLines/>
      <w:tabs>
        <w:tab w:val="left" w:pos="1440"/>
      </w:tabs>
      <w:spacing w:after="0" w:line="240" w:lineRule="auto"/>
    </w:pPr>
    <w:rPr>
      <w:rFonts w:ascii="Verdana" w:eastAsia="ヒラギノ角ゴ Pro W3" w:hAnsi="Verdana" w:cs="Times New Roman"/>
      <w:color w:val="000000"/>
      <w:szCs w:val="20"/>
    </w:rPr>
  </w:style>
  <w:style w:type="paragraph" w:customStyle="1" w:styleId="Phase">
    <w:name w:val="Phase"/>
    <w:rsid w:val="00ED3089"/>
    <w:pPr>
      <w:keepNext/>
      <w:suppressAutoHyphens/>
      <w:spacing w:before="480" w:after="0" w:line="240" w:lineRule="auto"/>
      <w:jc w:val="both"/>
      <w:outlineLvl w:val="0"/>
    </w:pPr>
    <w:rPr>
      <w:rFonts w:ascii="Verdana" w:eastAsia="ヒラギノ角ゴ Pro W3" w:hAnsi="Verdana" w:cs="Times New Roman"/>
      <w:b/>
      <w:color w:val="000000"/>
      <w:sz w:val="26"/>
      <w:szCs w:val="20"/>
    </w:rPr>
  </w:style>
  <w:style w:type="paragraph" w:customStyle="1" w:styleId="BoldTitle">
    <w:name w:val="Bold Title"/>
    <w:next w:val="Normal"/>
    <w:rsid w:val="00ED3089"/>
    <w:pPr>
      <w:keepNext/>
      <w:spacing w:before="400" w:after="0" w:line="240" w:lineRule="auto"/>
    </w:pPr>
    <w:rPr>
      <w:rFonts w:ascii="Verdana" w:eastAsia="ヒラギノ角ゴ Pro W3" w:hAnsi="Verdana" w:cs="Times New Roman"/>
      <w:b/>
      <w:color w:val="000000"/>
      <w:szCs w:val="20"/>
    </w:rPr>
  </w:style>
  <w:style w:type="paragraph" w:customStyle="1" w:styleId="TaskItem">
    <w:name w:val="Task Item"/>
    <w:rsid w:val="00ED3089"/>
    <w:pPr>
      <w:keepNext/>
      <w:tabs>
        <w:tab w:val="left" w:pos="2880"/>
      </w:tabs>
      <w:spacing w:before="400" w:after="0" w:line="240" w:lineRule="auto"/>
      <w:jc w:val="both"/>
    </w:pPr>
    <w:rPr>
      <w:rFonts w:ascii="Verdana" w:eastAsia="ヒラギノ角ゴ Pro W3" w:hAnsi="Verdana" w:cs="Times New Roman"/>
      <w:b/>
      <w:color w:val="000000"/>
      <w:szCs w:val="20"/>
    </w:rPr>
  </w:style>
  <w:style w:type="paragraph" w:customStyle="1" w:styleId="Default">
    <w:name w:val="Default"/>
    <w:rsid w:val="003D3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bprofilebylinelabel">
    <w:name w:val="fbprofilebylinelabel"/>
    <w:basedOn w:val="DefaultParagraphFont"/>
    <w:rsid w:val="00895C73"/>
  </w:style>
  <w:style w:type="paragraph" w:styleId="NoSpacing">
    <w:name w:val="No Spacing"/>
    <w:uiPriority w:val="1"/>
    <w:qFormat/>
    <w:rsid w:val="00035D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27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A027C1"/>
  </w:style>
  <w:style w:type="character" w:customStyle="1" w:styleId="Heading2Char">
    <w:name w:val="Heading 2 Char"/>
    <w:basedOn w:val="DefaultParagraphFont"/>
    <w:link w:val="Heading2"/>
    <w:uiPriority w:val="9"/>
    <w:semiHidden/>
    <w:rsid w:val="00053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d">
    <w:name w:val="gd"/>
    <w:basedOn w:val="DefaultParagraphFont"/>
    <w:rsid w:val="00E563FA"/>
  </w:style>
  <w:style w:type="character" w:customStyle="1" w:styleId="go">
    <w:name w:val="go"/>
    <w:basedOn w:val="DefaultParagraphFont"/>
    <w:rsid w:val="00E563FA"/>
  </w:style>
  <w:style w:type="character" w:customStyle="1" w:styleId="fn">
    <w:name w:val="fn"/>
    <w:basedOn w:val="DefaultParagraphFont"/>
    <w:rsid w:val="009D6D00"/>
  </w:style>
  <w:style w:type="character" w:customStyle="1" w:styleId="street-address">
    <w:name w:val="street-address"/>
    <w:basedOn w:val="DefaultParagraphFont"/>
    <w:rsid w:val="009D6D00"/>
  </w:style>
  <w:style w:type="character" w:customStyle="1" w:styleId="locality">
    <w:name w:val="locality"/>
    <w:basedOn w:val="DefaultParagraphFont"/>
    <w:rsid w:val="009D6D00"/>
  </w:style>
  <w:style w:type="character" w:customStyle="1" w:styleId="region">
    <w:name w:val="region"/>
    <w:basedOn w:val="DefaultParagraphFont"/>
    <w:rsid w:val="009D6D00"/>
  </w:style>
  <w:style w:type="character" w:customStyle="1" w:styleId="postal-code">
    <w:name w:val="postal-code"/>
    <w:basedOn w:val="DefaultParagraphFont"/>
    <w:rsid w:val="009D6D00"/>
  </w:style>
  <w:style w:type="paragraph" w:customStyle="1" w:styleId="paragraphstyle2">
    <w:name w:val="paragraph_style_2"/>
    <w:basedOn w:val="Normal"/>
    <w:rsid w:val="0043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_4"/>
    <w:basedOn w:val="DefaultParagraphFont"/>
    <w:rsid w:val="00436FF9"/>
  </w:style>
  <w:style w:type="paragraph" w:customStyle="1" w:styleId="bodytext">
    <w:name w:val="body.text"/>
    <w:basedOn w:val="Normal"/>
    <w:rsid w:val="0005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correct">
    <w:name w:val="grcorrect"/>
    <w:basedOn w:val="DefaultParagraphFont"/>
    <w:rsid w:val="00AE0C6D"/>
  </w:style>
  <w:style w:type="paragraph" w:styleId="Caption">
    <w:name w:val="caption"/>
    <w:basedOn w:val="Normal"/>
    <w:next w:val="Normal"/>
    <w:uiPriority w:val="35"/>
    <w:unhideWhenUsed/>
    <w:qFormat/>
    <w:rsid w:val="00A26BE3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B2"/>
  </w:style>
  <w:style w:type="paragraph" w:styleId="Heading1">
    <w:name w:val="heading 1"/>
    <w:basedOn w:val="Normal"/>
    <w:link w:val="Heading1Char"/>
    <w:uiPriority w:val="9"/>
    <w:qFormat/>
    <w:rsid w:val="00A02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96324"/>
  </w:style>
  <w:style w:type="character" w:customStyle="1" w:styleId="apple-converted-space">
    <w:name w:val="apple-converted-space"/>
    <w:basedOn w:val="DefaultParagraphFont"/>
    <w:rsid w:val="00DA6517"/>
  </w:style>
  <w:style w:type="paragraph" w:styleId="NormalWeb">
    <w:name w:val="Normal (Web)"/>
    <w:basedOn w:val="Normal"/>
    <w:uiPriority w:val="99"/>
    <w:unhideWhenUsed/>
    <w:rsid w:val="00DA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ckr-yourcomment">
    <w:name w:val="flickr-yourcomment"/>
    <w:basedOn w:val="Normal"/>
    <w:rsid w:val="00A6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7C3B"/>
    <w:rPr>
      <w:b/>
      <w:bCs/>
    </w:rPr>
  </w:style>
  <w:style w:type="character" w:styleId="Emphasis">
    <w:name w:val="Emphasis"/>
    <w:basedOn w:val="DefaultParagraphFont"/>
    <w:uiPriority w:val="20"/>
    <w:qFormat/>
    <w:rsid w:val="006F1C47"/>
    <w:rPr>
      <w:i/>
      <w:iCs/>
    </w:rPr>
  </w:style>
  <w:style w:type="character" w:styleId="Hyperlink">
    <w:name w:val="Hyperlink"/>
    <w:basedOn w:val="DefaultParagraphFont"/>
    <w:uiPriority w:val="99"/>
    <w:unhideWhenUsed/>
    <w:rsid w:val="00F85E0A"/>
    <w:rPr>
      <w:color w:val="0000FF"/>
      <w:u w:val="single"/>
    </w:rPr>
  </w:style>
  <w:style w:type="character" w:customStyle="1" w:styleId="il">
    <w:name w:val="il"/>
    <w:basedOn w:val="DefaultParagraphFont"/>
    <w:rsid w:val="00997C33"/>
  </w:style>
  <w:style w:type="character" w:styleId="FollowedHyperlink">
    <w:name w:val="FollowedHyperlink"/>
    <w:basedOn w:val="DefaultParagraphFont"/>
    <w:uiPriority w:val="99"/>
    <w:semiHidden/>
    <w:unhideWhenUsed/>
    <w:rsid w:val="004A3F2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8E"/>
  </w:style>
  <w:style w:type="paragraph" w:styleId="Footer">
    <w:name w:val="footer"/>
    <w:basedOn w:val="Normal"/>
    <w:link w:val="FooterChar"/>
    <w:uiPriority w:val="99"/>
    <w:unhideWhenUsed/>
    <w:rsid w:val="00050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8E"/>
  </w:style>
  <w:style w:type="character" w:customStyle="1" w:styleId="messagebody">
    <w:name w:val="messagebody"/>
    <w:basedOn w:val="DefaultParagraphFont"/>
    <w:rsid w:val="000B4E46"/>
  </w:style>
  <w:style w:type="character" w:customStyle="1" w:styleId="confirmationnumber">
    <w:name w:val="confirmation_number"/>
    <w:basedOn w:val="DefaultParagraphFont"/>
    <w:rsid w:val="00FE3C6E"/>
  </w:style>
  <w:style w:type="paragraph" w:styleId="BalloonText">
    <w:name w:val="Balloon Text"/>
    <w:basedOn w:val="Normal"/>
    <w:link w:val="BalloonTextChar"/>
    <w:uiPriority w:val="99"/>
    <w:semiHidden/>
    <w:unhideWhenUsed/>
    <w:rsid w:val="00C9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3F"/>
    <w:rPr>
      <w:rFonts w:ascii="Tahoma" w:hAnsi="Tahoma" w:cs="Tahoma"/>
      <w:sz w:val="16"/>
      <w:szCs w:val="16"/>
    </w:rPr>
  </w:style>
  <w:style w:type="paragraph" w:customStyle="1" w:styleId="StyleBulleted">
    <w:name w:val="Style Bulleted"/>
    <w:rsid w:val="00ED3089"/>
    <w:pPr>
      <w:keepLines/>
      <w:tabs>
        <w:tab w:val="left" w:pos="1440"/>
      </w:tabs>
      <w:spacing w:after="0" w:line="240" w:lineRule="auto"/>
    </w:pPr>
    <w:rPr>
      <w:rFonts w:ascii="Verdana" w:eastAsia="ヒラギノ角ゴ Pro W3" w:hAnsi="Verdana" w:cs="Times New Roman"/>
      <w:color w:val="000000"/>
      <w:szCs w:val="20"/>
    </w:rPr>
  </w:style>
  <w:style w:type="paragraph" w:customStyle="1" w:styleId="Phase">
    <w:name w:val="Phase"/>
    <w:rsid w:val="00ED3089"/>
    <w:pPr>
      <w:keepNext/>
      <w:suppressAutoHyphens/>
      <w:spacing w:before="480" w:after="0" w:line="240" w:lineRule="auto"/>
      <w:jc w:val="both"/>
      <w:outlineLvl w:val="0"/>
    </w:pPr>
    <w:rPr>
      <w:rFonts w:ascii="Verdana" w:eastAsia="ヒラギノ角ゴ Pro W3" w:hAnsi="Verdana" w:cs="Times New Roman"/>
      <w:b/>
      <w:color w:val="000000"/>
      <w:sz w:val="26"/>
      <w:szCs w:val="20"/>
    </w:rPr>
  </w:style>
  <w:style w:type="paragraph" w:customStyle="1" w:styleId="BoldTitle">
    <w:name w:val="Bold Title"/>
    <w:next w:val="Normal"/>
    <w:rsid w:val="00ED3089"/>
    <w:pPr>
      <w:keepNext/>
      <w:spacing w:before="400" w:after="0" w:line="240" w:lineRule="auto"/>
    </w:pPr>
    <w:rPr>
      <w:rFonts w:ascii="Verdana" w:eastAsia="ヒラギノ角ゴ Pro W3" w:hAnsi="Verdana" w:cs="Times New Roman"/>
      <w:b/>
      <w:color w:val="000000"/>
      <w:szCs w:val="20"/>
    </w:rPr>
  </w:style>
  <w:style w:type="paragraph" w:customStyle="1" w:styleId="TaskItem">
    <w:name w:val="Task Item"/>
    <w:rsid w:val="00ED3089"/>
    <w:pPr>
      <w:keepNext/>
      <w:tabs>
        <w:tab w:val="left" w:pos="2880"/>
      </w:tabs>
      <w:spacing w:before="400" w:after="0" w:line="240" w:lineRule="auto"/>
      <w:jc w:val="both"/>
    </w:pPr>
    <w:rPr>
      <w:rFonts w:ascii="Verdana" w:eastAsia="ヒラギノ角ゴ Pro W3" w:hAnsi="Verdana" w:cs="Times New Roman"/>
      <w:b/>
      <w:color w:val="000000"/>
      <w:szCs w:val="20"/>
    </w:rPr>
  </w:style>
  <w:style w:type="paragraph" w:customStyle="1" w:styleId="Default">
    <w:name w:val="Default"/>
    <w:rsid w:val="003D3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bprofilebylinelabel">
    <w:name w:val="fbprofilebylinelabel"/>
    <w:basedOn w:val="DefaultParagraphFont"/>
    <w:rsid w:val="00895C73"/>
  </w:style>
  <w:style w:type="paragraph" w:styleId="NoSpacing">
    <w:name w:val="No Spacing"/>
    <w:uiPriority w:val="1"/>
    <w:qFormat/>
    <w:rsid w:val="00035D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27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A027C1"/>
  </w:style>
  <w:style w:type="character" w:customStyle="1" w:styleId="Heading2Char">
    <w:name w:val="Heading 2 Char"/>
    <w:basedOn w:val="DefaultParagraphFont"/>
    <w:link w:val="Heading2"/>
    <w:uiPriority w:val="9"/>
    <w:semiHidden/>
    <w:rsid w:val="00053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d">
    <w:name w:val="gd"/>
    <w:basedOn w:val="DefaultParagraphFont"/>
    <w:rsid w:val="00E563FA"/>
  </w:style>
  <w:style w:type="character" w:customStyle="1" w:styleId="go">
    <w:name w:val="go"/>
    <w:basedOn w:val="DefaultParagraphFont"/>
    <w:rsid w:val="00E563FA"/>
  </w:style>
  <w:style w:type="character" w:customStyle="1" w:styleId="fn">
    <w:name w:val="fn"/>
    <w:basedOn w:val="DefaultParagraphFont"/>
    <w:rsid w:val="009D6D00"/>
  </w:style>
  <w:style w:type="character" w:customStyle="1" w:styleId="street-address">
    <w:name w:val="street-address"/>
    <w:basedOn w:val="DefaultParagraphFont"/>
    <w:rsid w:val="009D6D00"/>
  </w:style>
  <w:style w:type="character" w:customStyle="1" w:styleId="locality">
    <w:name w:val="locality"/>
    <w:basedOn w:val="DefaultParagraphFont"/>
    <w:rsid w:val="009D6D00"/>
  </w:style>
  <w:style w:type="character" w:customStyle="1" w:styleId="region">
    <w:name w:val="region"/>
    <w:basedOn w:val="DefaultParagraphFont"/>
    <w:rsid w:val="009D6D00"/>
  </w:style>
  <w:style w:type="character" w:customStyle="1" w:styleId="postal-code">
    <w:name w:val="postal-code"/>
    <w:basedOn w:val="DefaultParagraphFont"/>
    <w:rsid w:val="009D6D00"/>
  </w:style>
  <w:style w:type="paragraph" w:customStyle="1" w:styleId="paragraphstyle2">
    <w:name w:val="paragraph_style_2"/>
    <w:basedOn w:val="Normal"/>
    <w:rsid w:val="0043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_4"/>
    <w:basedOn w:val="DefaultParagraphFont"/>
    <w:rsid w:val="00436FF9"/>
  </w:style>
  <w:style w:type="paragraph" w:customStyle="1" w:styleId="bodytext">
    <w:name w:val="body.text"/>
    <w:basedOn w:val="Normal"/>
    <w:rsid w:val="0005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correct">
    <w:name w:val="grcorrect"/>
    <w:basedOn w:val="DefaultParagraphFont"/>
    <w:rsid w:val="00AE0C6D"/>
  </w:style>
  <w:style w:type="paragraph" w:styleId="Caption">
    <w:name w:val="caption"/>
    <w:basedOn w:val="Normal"/>
    <w:next w:val="Normal"/>
    <w:uiPriority w:val="35"/>
    <w:unhideWhenUsed/>
    <w:qFormat/>
    <w:rsid w:val="00A26BE3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1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2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089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008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200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loradoskateparks.org/?p=2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wetumpkaherald.com/tallassee_tribune/article_12f7bac8-ba2b-11e0-9d4c-001cc4c03286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pages/Thibodaux-Louisiana/1136875719745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katesouthdakota.com/Resourc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965F-03F8-4D85-803B-07340493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134241</TotalTime>
  <Pages>6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Energy Physics - UIowa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 Onel</dc:creator>
  <cp:keywords/>
  <dc:description/>
  <cp:lastModifiedBy>Vincent Onel</cp:lastModifiedBy>
  <cp:revision>769</cp:revision>
  <cp:lastPrinted>2012-08-06T22:08:00Z</cp:lastPrinted>
  <dcterms:created xsi:type="dcterms:W3CDTF">2011-04-26T18:32:00Z</dcterms:created>
  <dcterms:modified xsi:type="dcterms:W3CDTF">2013-11-05T23:36:00Z</dcterms:modified>
</cp:coreProperties>
</file>